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66" w:rsidRPr="000D558D" w:rsidRDefault="00A77B66" w:rsidP="006C26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558D">
        <w:rPr>
          <w:rFonts w:ascii="Calibri" w:hAnsi="Calibri" w:cs="Calibri"/>
          <w:b/>
          <w:sz w:val="28"/>
          <w:szCs w:val="28"/>
        </w:rPr>
        <w:t xml:space="preserve">Formularz oferty </w:t>
      </w:r>
      <w:r w:rsidR="000D558D" w:rsidRPr="000D558D">
        <w:rPr>
          <w:rFonts w:ascii="Calibri" w:hAnsi="Calibri" w:cs="Calibri"/>
          <w:b/>
          <w:sz w:val="28"/>
          <w:szCs w:val="28"/>
        </w:rPr>
        <w:t xml:space="preserve">do zapytania ofertowego nr </w:t>
      </w:r>
      <w:r w:rsidR="00D92915">
        <w:rPr>
          <w:rFonts w:ascii="Calibri" w:hAnsi="Calibri" w:cs="Calibri"/>
          <w:b/>
          <w:sz w:val="28"/>
          <w:szCs w:val="28"/>
        </w:rPr>
        <w:t>2</w:t>
      </w:r>
      <w:r w:rsidR="003D650E">
        <w:rPr>
          <w:rFonts w:ascii="Calibri" w:hAnsi="Calibri" w:cs="Calibri"/>
          <w:b/>
          <w:sz w:val="28"/>
          <w:szCs w:val="28"/>
        </w:rPr>
        <w:t>/2021</w:t>
      </w:r>
    </w:p>
    <w:p w:rsidR="00220522" w:rsidRPr="00E376DF" w:rsidRDefault="00AC5278" w:rsidP="00E376DF">
      <w:pPr>
        <w:spacing w:after="120"/>
        <w:jc w:val="center"/>
        <w:rPr>
          <w:rFonts w:ascii="Calibri" w:hAnsi="Calibri" w:cs="Calibri"/>
          <w:sz w:val="22"/>
          <w:szCs w:val="22"/>
        </w:rPr>
      </w:pPr>
      <w:bookmarkStart w:id="0" w:name="_Hlk517077558"/>
      <w:r>
        <w:rPr>
          <w:rFonts w:ascii="Calibri" w:hAnsi="Calibri" w:cs="Times New Roman"/>
          <w:bCs/>
          <w:sz w:val="22"/>
          <w:szCs w:val="22"/>
        </w:rPr>
        <w:t xml:space="preserve">na zakup </w:t>
      </w:r>
      <w:r w:rsidR="00D92915">
        <w:rPr>
          <w:rFonts w:ascii="Calibri" w:hAnsi="Calibri" w:cs="Times New Roman"/>
          <w:bCs/>
          <w:sz w:val="22"/>
          <w:szCs w:val="22"/>
        </w:rPr>
        <w:t xml:space="preserve">nowych </w:t>
      </w:r>
      <w:r>
        <w:rPr>
          <w:rFonts w:ascii="Calibri" w:hAnsi="Calibri" w:cs="Times New Roman"/>
          <w:bCs/>
          <w:sz w:val="22"/>
          <w:szCs w:val="22"/>
        </w:rPr>
        <w:t>środków trwałych</w:t>
      </w:r>
      <w:r w:rsidR="00D55DF3">
        <w:rPr>
          <w:rFonts w:ascii="Calibri" w:hAnsi="Calibri" w:cs="Times New Roman"/>
          <w:bCs/>
          <w:sz w:val="22"/>
          <w:szCs w:val="22"/>
        </w:rPr>
        <w:t xml:space="preserve"> w ramach projektu: </w:t>
      </w:r>
      <w:r w:rsidR="00D55DF3" w:rsidRPr="00D55DF3">
        <w:rPr>
          <w:rFonts w:ascii="Calibri" w:hAnsi="Calibri" w:cs="Times New Roman" w:hint="eastAsia"/>
          <w:b/>
          <w:bCs/>
          <w:sz w:val="22"/>
          <w:szCs w:val="22"/>
        </w:rPr>
        <w:t>„</w:t>
      </w:r>
      <w:r w:rsidRPr="00437761">
        <w:rPr>
          <w:rFonts w:ascii="Verdana" w:hAnsi="Verdana" w:cstheme="minorHAnsi"/>
          <w:b/>
          <w:bCs/>
        </w:rPr>
        <w:t>Innowacje w odwiertach głębinowych</w:t>
      </w:r>
      <w:r>
        <w:rPr>
          <w:rFonts w:ascii="Verdana" w:hAnsi="Verdana" w:cstheme="minorHAnsi"/>
          <w:b/>
          <w:bCs/>
        </w:rPr>
        <w:t>.</w:t>
      </w:r>
      <w:r w:rsidR="00D55DF3" w:rsidRPr="00D55DF3">
        <w:rPr>
          <w:rFonts w:ascii="Calibri" w:hAnsi="Calibri" w:cs="Times New Roman"/>
          <w:b/>
          <w:bCs/>
          <w:sz w:val="22"/>
          <w:szCs w:val="22"/>
        </w:rPr>
        <w:t>”</w:t>
      </w:r>
      <w:r w:rsidR="006C264B" w:rsidRPr="006C264B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6C264B" w:rsidRPr="006C264B">
        <w:rPr>
          <w:rFonts w:ascii="Calibri" w:hAnsi="Calibri" w:cs="Calibri"/>
          <w:sz w:val="22"/>
          <w:szCs w:val="22"/>
        </w:rPr>
        <w:t xml:space="preserve">realizowanego przez </w:t>
      </w:r>
      <w:bookmarkEnd w:id="0"/>
      <w:r>
        <w:rPr>
          <w:rFonts w:ascii="Calibri" w:hAnsi="Calibri" w:cs="Calibri"/>
          <w:sz w:val="22"/>
          <w:szCs w:val="22"/>
        </w:rPr>
        <w:t>ZAKŁAD ROBÓT WIERTNICZYCH PODBESKIDZIE Łukasz Wojtas, ul. Jana Kazimierza 70, 34 -360  Milówka</w:t>
      </w:r>
    </w:p>
    <w:p w:rsidR="00A77B66" w:rsidRPr="00104792" w:rsidRDefault="00A77B66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2943"/>
        <w:gridCol w:w="6319"/>
      </w:tblGrid>
      <w:tr w:rsidR="00A77B66" w:rsidRPr="00104792">
        <w:trPr>
          <w:trHeight w:val="56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B66" w:rsidRPr="00104792" w:rsidRDefault="00A77B66">
            <w:pPr>
              <w:rPr>
                <w:rFonts w:ascii="Calibri" w:hAnsi="Calibri" w:cs="Calibri"/>
                <w:sz w:val="22"/>
                <w:szCs w:val="22"/>
              </w:rPr>
            </w:pPr>
            <w:r w:rsidRPr="00104792">
              <w:rPr>
                <w:rFonts w:ascii="Calibri" w:hAnsi="Calibri" w:cs="Calibri"/>
                <w:sz w:val="22"/>
                <w:szCs w:val="22"/>
              </w:rPr>
              <w:t>Imię i nazwisko/Nazwa firmy</w:t>
            </w:r>
          </w:p>
        </w:tc>
        <w:tc>
          <w:tcPr>
            <w:tcW w:w="6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B66" w:rsidRPr="00104792" w:rsidRDefault="00A77B6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7B66" w:rsidRPr="00104792">
        <w:trPr>
          <w:trHeight w:val="55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B66" w:rsidRPr="00104792" w:rsidRDefault="00A77B66">
            <w:pPr>
              <w:rPr>
                <w:rFonts w:ascii="Calibri" w:hAnsi="Calibri" w:cs="Calibri"/>
                <w:sz w:val="22"/>
                <w:szCs w:val="22"/>
              </w:rPr>
            </w:pPr>
            <w:r w:rsidRPr="00104792">
              <w:rPr>
                <w:rFonts w:ascii="Calibri" w:hAnsi="Calibri" w:cs="Calibri"/>
                <w:sz w:val="22"/>
                <w:szCs w:val="22"/>
              </w:rPr>
              <w:t>Adres/siedziba</w:t>
            </w:r>
          </w:p>
        </w:tc>
        <w:tc>
          <w:tcPr>
            <w:tcW w:w="6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B66" w:rsidRPr="00104792" w:rsidRDefault="00A77B6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7B66" w:rsidRPr="00104792">
        <w:trPr>
          <w:trHeight w:val="55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B66" w:rsidRPr="00104792" w:rsidRDefault="00A77B66">
            <w:pPr>
              <w:rPr>
                <w:rFonts w:ascii="Calibri" w:hAnsi="Calibri" w:cs="Calibri"/>
                <w:sz w:val="22"/>
                <w:szCs w:val="22"/>
              </w:rPr>
            </w:pPr>
            <w:r w:rsidRPr="00104792">
              <w:rPr>
                <w:rFonts w:ascii="Calibri" w:hAnsi="Calibri" w:cs="Calibri"/>
                <w:sz w:val="22"/>
                <w:szCs w:val="22"/>
              </w:rPr>
              <w:t xml:space="preserve">Miejscowość </w:t>
            </w:r>
          </w:p>
        </w:tc>
        <w:tc>
          <w:tcPr>
            <w:tcW w:w="6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B66" w:rsidRPr="00104792" w:rsidRDefault="00A77B6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7B66" w:rsidRPr="00104792">
        <w:trPr>
          <w:trHeight w:val="56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B66" w:rsidRPr="00104792" w:rsidRDefault="00A77B66">
            <w:pPr>
              <w:rPr>
                <w:rFonts w:ascii="Calibri" w:hAnsi="Calibri" w:cs="Calibri"/>
                <w:sz w:val="22"/>
                <w:szCs w:val="22"/>
              </w:rPr>
            </w:pPr>
            <w:r w:rsidRPr="00104792">
              <w:rPr>
                <w:rFonts w:ascii="Calibri" w:hAnsi="Calibri" w:cs="Calibri"/>
                <w:sz w:val="22"/>
                <w:szCs w:val="22"/>
              </w:rPr>
              <w:t>NIP/PESEL</w:t>
            </w:r>
          </w:p>
        </w:tc>
        <w:tc>
          <w:tcPr>
            <w:tcW w:w="6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B66" w:rsidRPr="00104792" w:rsidRDefault="00A77B6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77B66" w:rsidRPr="00104792" w:rsidRDefault="00A77B66">
      <w:pPr>
        <w:rPr>
          <w:rFonts w:ascii="Calibri" w:hAnsi="Calibri" w:cs="Calibri"/>
          <w:sz w:val="22"/>
          <w:szCs w:val="22"/>
        </w:rPr>
      </w:pPr>
    </w:p>
    <w:p w:rsidR="00A77B66" w:rsidRPr="00104792" w:rsidRDefault="00A77B66">
      <w:pPr>
        <w:rPr>
          <w:rFonts w:ascii="Calibri" w:hAnsi="Calibri" w:cs="Calibri"/>
          <w:sz w:val="22"/>
          <w:szCs w:val="22"/>
        </w:rPr>
      </w:pPr>
    </w:p>
    <w:p w:rsidR="00C00E7F" w:rsidRPr="006C264B" w:rsidRDefault="00A77B66" w:rsidP="006C264B">
      <w:pPr>
        <w:jc w:val="center"/>
        <w:rPr>
          <w:rFonts w:ascii="Calibri" w:hAnsi="Calibri" w:cs="Calibri"/>
          <w:b/>
          <w:caps/>
          <w:sz w:val="22"/>
          <w:szCs w:val="22"/>
        </w:rPr>
      </w:pPr>
      <w:r w:rsidRPr="00104792">
        <w:rPr>
          <w:rFonts w:ascii="Calibri" w:hAnsi="Calibri" w:cs="Calibri"/>
          <w:b/>
          <w:caps/>
          <w:sz w:val="22"/>
          <w:szCs w:val="22"/>
        </w:rPr>
        <w:t xml:space="preserve">Oferta wykonania </w:t>
      </w:r>
    </w:p>
    <w:p w:rsidR="00A77B66" w:rsidRPr="00104792" w:rsidRDefault="00A77B66">
      <w:pPr>
        <w:rPr>
          <w:rFonts w:ascii="Calibri" w:hAnsi="Calibri" w:cs="Calibri"/>
          <w:sz w:val="22"/>
          <w:szCs w:val="22"/>
        </w:rPr>
      </w:pPr>
    </w:p>
    <w:p w:rsidR="00A77B66" w:rsidRPr="00104792" w:rsidRDefault="00A77B66">
      <w:pPr>
        <w:rPr>
          <w:rFonts w:ascii="Calibri" w:hAnsi="Calibri" w:cs="Calibri"/>
          <w:sz w:val="22"/>
          <w:szCs w:val="22"/>
        </w:rPr>
      </w:pPr>
      <w:r w:rsidRPr="00104792">
        <w:rPr>
          <w:rFonts w:ascii="Calibri" w:hAnsi="Calibri" w:cs="Calibri"/>
          <w:sz w:val="22"/>
          <w:szCs w:val="22"/>
        </w:rPr>
        <w:t>Ja niżej podpisany/a: …………………………………………………………………………………………………</w:t>
      </w:r>
    </w:p>
    <w:p w:rsidR="00A77B66" w:rsidRPr="00104792" w:rsidRDefault="00A77B66">
      <w:pPr>
        <w:rPr>
          <w:rFonts w:ascii="Calibri" w:hAnsi="Calibri" w:cs="Calibri"/>
          <w:sz w:val="22"/>
          <w:szCs w:val="22"/>
        </w:rPr>
      </w:pPr>
    </w:p>
    <w:p w:rsidR="006C264B" w:rsidRPr="006C264B" w:rsidRDefault="00A77B66" w:rsidP="006C264B">
      <w:pPr>
        <w:jc w:val="both"/>
        <w:rPr>
          <w:rFonts w:ascii="Calibri" w:hAnsi="Calibri" w:cs="Calibri"/>
          <w:sz w:val="22"/>
          <w:szCs w:val="22"/>
        </w:rPr>
      </w:pPr>
      <w:r w:rsidRPr="003105D4">
        <w:rPr>
          <w:rFonts w:ascii="Calibri" w:hAnsi="Calibri" w:cs="Calibri"/>
          <w:sz w:val="22"/>
          <w:szCs w:val="22"/>
        </w:rPr>
        <w:t xml:space="preserve">w odpowiedzi na zapytanie ofertowe przeprowadzone w oparciu o zasadę konkurencyjności dotyczące </w:t>
      </w:r>
      <w:r w:rsidR="006C264B" w:rsidRPr="006C264B">
        <w:rPr>
          <w:rFonts w:ascii="Calibri" w:hAnsi="Calibri" w:cs="Calibri"/>
          <w:sz w:val="22"/>
          <w:szCs w:val="22"/>
        </w:rPr>
        <w:t>realizacj</w:t>
      </w:r>
      <w:r w:rsidR="006C264B">
        <w:rPr>
          <w:rFonts w:ascii="Calibri" w:hAnsi="Calibri" w:cs="Calibri"/>
          <w:sz w:val="22"/>
          <w:szCs w:val="22"/>
        </w:rPr>
        <w:t>i</w:t>
      </w:r>
      <w:r w:rsidR="006C264B" w:rsidRPr="006C264B">
        <w:rPr>
          <w:rFonts w:ascii="Calibri" w:hAnsi="Calibri" w:cs="Calibri"/>
          <w:sz w:val="22"/>
          <w:szCs w:val="22"/>
        </w:rPr>
        <w:t xml:space="preserve"> usług w ramach:</w:t>
      </w:r>
    </w:p>
    <w:p w:rsidR="009A067C" w:rsidRDefault="009A067C" w:rsidP="009A067C">
      <w:pPr>
        <w:rPr>
          <w:rFonts w:ascii="Calibri" w:hAnsi="Calibri" w:cs="Calibri"/>
          <w:b/>
          <w:bCs/>
          <w:sz w:val="22"/>
          <w:szCs w:val="22"/>
        </w:rPr>
      </w:pPr>
    </w:p>
    <w:p w:rsidR="006C264B" w:rsidRPr="00342950" w:rsidRDefault="009A067C" w:rsidP="009A067C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Część 1. </w:t>
      </w:r>
      <w:r w:rsidR="006C264B" w:rsidRPr="00342950">
        <w:rPr>
          <w:rFonts w:ascii="Calibri" w:hAnsi="Calibri" w:cs="Calibri"/>
          <w:b/>
          <w:bCs/>
          <w:sz w:val="22"/>
          <w:szCs w:val="22"/>
        </w:rPr>
        <w:t xml:space="preserve">– </w:t>
      </w:r>
      <w:r w:rsidR="000C03B6" w:rsidRPr="007C30EE">
        <w:rPr>
          <w:b/>
        </w:rPr>
        <w:t xml:space="preserve">Zakup </w:t>
      </w:r>
      <w:r w:rsidR="00D92915">
        <w:rPr>
          <w:b/>
        </w:rPr>
        <w:t xml:space="preserve">nowego </w:t>
      </w:r>
      <w:r w:rsidR="000C03B6" w:rsidRPr="007C30EE">
        <w:rPr>
          <w:b/>
        </w:rPr>
        <w:t xml:space="preserve">środka trwałego </w:t>
      </w:r>
      <w:r w:rsidR="00AC5278">
        <w:rPr>
          <w:b/>
        </w:rPr>
        <w:t>–</w:t>
      </w:r>
      <w:r w:rsidR="000C03B6" w:rsidRPr="007C30EE">
        <w:rPr>
          <w:b/>
        </w:rPr>
        <w:t xml:space="preserve"> </w:t>
      </w:r>
      <w:r w:rsidR="00AC5278">
        <w:rPr>
          <w:b/>
        </w:rPr>
        <w:t>Sprężarki powietrza</w:t>
      </w:r>
    </w:p>
    <w:p w:rsidR="006C264B" w:rsidRDefault="006C264B" w:rsidP="006C264B">
      <w:pPr>
        <w:rPr>
          <w:rFonts w:ascii="Calibri" w:hAnsi="Calibri" w:cs="Calibri"/>
          <w:sz w:val="22"/>
          <w:szCs w:val="22"/>
        </w:rPr>
      </w:pPr>
    </w:p>
    <w:p w:rsidR="00A77B66" w:rsidRDefault="004A3C08" w:rsidP="006C264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="00A77B66" w:rsidRPr="00104792">
        <w:rPr>
          <w:rFonts w:ascii="Calibri" w:hAnsi="Calibri" w:cs="Calibri"/>
          <w:sz w:val="22"/>
          <w:szCs w:val="22"/>
        </w:rPr>
        <w:t xml:space="preserve">feruję </w:t>
      </w:r>
      <w:r w:rsidR="000C03B6">
        <w:rPr>
          <w:rFonts w:ascii="Calibri" w:hAnsi="Calibri" w:cs="Calibri"/>
          <w:sz w:val="22"/>
          <w:szCs w:val="22"/>
        </w:rPr>
        <w:t>dostarczenie</w:t>
      </w:r>
      <w:r w:rsidR="00A77B66" w:rsidRPr="00104792">
        <w:rPr>
          <w:rFonts w:ascii="Calibri" w:hAnsi="Calibri" w:cs="Calibri"/>
          <w:sz w:val="22"/>
          <w:szCs w:val="22"/>
        </w:rPr>
        <w:t xml:space="preserve"> przedmiotu zamówienia w zakresie</w:t>
      </w:r>
      <w:r w:rsidR="006C264B">
        <w:rPr>
          <w:rFonts w:ascii="Calibri" w:hAnsi="Calibri" w:cs="Calibri"/>
          <w:sz w:val="22"/>
          <w:szCs w:val="22"/>
        </w:rPr>
        <w:t xml:space="preserve"> </w:t>
      </w:r>
      <w:r w:rsidR="00342950">
        <w:rPr>
          <w:rFonts w:ascii="Calibri" w:hAnsi="Calibri" w:cs="Calibri"/>
          <w:sz w:val="22"/>
          <w:szCs w:val="22"/>
        </w:rPr>
        <w:t>o</w:t>
      </w:r>
      <w:r w:rsidR="00A77B66" w:rsidRPr="00104792">
        <w:rPr>
          <w:rFonts w:ascii="Calibri" w:hAnsi="Calibri" w:cs="Calibri"/>
          <w:sz w:val="22"/>
          <w:szCs w:val="22"/>
        </w:rPr>
        <w:t>bjętym zapytaniem ofertowym</w:t>
      </w:r>
      <w:r w:rsidR="006C264B">
        <w:rPr>
          <w:rFonts w:ascii="Calibri" w:hAnsi="Calibri" w:cs="Calibri"/>
          <w:sz w:val="22"/>
          <w:szCs w:val="22"/>
        </w:rPr>
        <w:t>:</w:t>
      </w:r>
    </w:p>
    <w:p w:rsidR="00D92915" w:rsidRDefault="00D92915" w:rsidP="006C264B">
      <w:pPr>
        <w:rPr>
          <w:rFonts w:ascii="Calibri" w:hAnsi="Calibri" w:cs="Calibri"/>
          <w:sz w:val="22"/>
          <w:szCs w:val="22"/>
        </w:rPr>
      </w:pPr>
    </w:p>
    <w:p w:rsidR="004A3C08" w:rsidRDefault="004A3C08" w:rsidP="004A3C08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</w:t>
      </w:r>
    </w:p>
    <w:p w:rsidR="00E92467" w:rsidRPr="004A3C08" w:rsidRDefault="004A3C08" w:rsidP="00D92915">
      <w:p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Proszę uzupełnić poniższą tabelę, zarówno liczbo</w:t>
      </w:r>
      <w:r w:rsidR="00D92915">
        <w:rPr>
          <w:rFonts w:ascii="Calibri" w:hAnsi="Calibri" w:cs="Calibri"/>
          <w:i/>
          <w:sz w:val="22"/>
          <w:szCs w:val="22"/>
        </w:rPr>
        <w:t>wo</w:t>
      </w:r>
      <w:r>
        <w:rPr>
          <w:rFonts w:ascii="Calibri" w:hAnsi="Calibri" w:cs="Calibri"/>
          <w:i/>
          <w:sz w:val="22"/>
          <w:szCs w:val="22"/>
        </w:rPr>
        <w:t xml:space="preserve"> jak i słownie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6"/>
        <w:gridCol w:w="2947"/>
        <w:gridCol w:w="2947"/>
      </w:tblGrid>
      <w:tr w:rsidR="00342950" w:rsidRPr="00962CE2" w:rsidTr="00342950">
        <w:tc>
          <w:tcPr>
            <w:tcW w:w="2946" w:type="dxa"/>
            <w:shd w:val="clear" w:color="auto" w:fill="auto"/>
          </w:tcPr>
          <w:p w:rsidR="00342950" w:rsidRDefault="00342950" w:rsidP="00962CE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62CE2">
              <w:rPr>
                <w:rFonts w:ascii="Calibri" w:hAnsi="Calibri" w:cs="Calibri"/>
                <w:sz w:val="22"/>
                <w:szCs w:val="22"/>
              </w:rPr>
              <w:t xml:space="preserve">Kwota netto </w:t>
            </w:r>
          </w:p>
          <w:p w:rsidR="00342950" w:rsidRPr="00962CE2" w:rsidRDefault="00342950" w:rsidP="00962CE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62CE2">
              <w:rPr>
                <w:rFonts w:ascii="Calibri" w:hAnsi="Calibri" w:cs="Calibri"/>
                <w:sz w:val="22"/>
                <w:szCs w:val="22"/>
              </w:rPr>
              <w:t>(wartość + słownie)</w:t>
            </w:r>
          </w:p>
        </w:tc>
        <w:tc>
          <w:tcPr>
            <w:tcW w:w="2947" w:type="dxa"/>
            <w:shd w:val="clear" w:color="auto" w:fill="auto"/>
          </w:tcPr>
          <w:p w:rsidR="00342950" w:rsidRDefault="00342950" w:rsidP="00962CE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62CE2">
              <w:rPr>
                <w:rFonts w:ascii="Calibri" w:hAnsi="Calibri" w:cs="Calibri"/>
                <w:sz w:val="22"/>
                <w:szCs w:val="22"/>
              </w:rPr>
              <w:t xml:space="preserve">Kwota podatku VAT </w:t>
            </w:r>
          </w:p>
          <w:p w:rsidR="00342950" w:rsidRPr="00962CE2" w:rsidRDefault="00342950" w:rsidP="00962CE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62CE2">
              <w:rPr>
                <w:rFonts w:ascii="Calibri" w:hAnsi="Calibri" w:cs="Calibri"/>
                <w:sz w:val="22"/>
                <w:szCs w:val="22"/>
              </w:rPr>
              <w:t>(wartość + słownie)</w:t>
            </w:r>
          </w:p>
        </w:tc>
        <w:tc>
          <w:tcPr>
            <w:tcW w:w="2947" w:type="dxa"/>
            <w:shd w:val="clear" w:color="auto" w:fill="auto"/>
          </w:tcPr>
          <w:p w:rsidR="00342950" w:rsidRPr="00962CE2" w:rsidRDefault="00342950" w:rsidP="00962CE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62CE2">
              <w:rPr>
                <w:rFonts w:ascii="Calibri" w:hAnsi="Calibri" w:cs="Calibri"/>
                <w:sz w:val="22"/>
                <w:szCs w:val="22"/>
              </w:rPr>
              <w:t>Kwota brutto</w:t>
            </w:r>
          </w:p>
          <w:p w:rsidR="00342950" w:rsidRPr="00962CE2" w:rsidRDefault="00342950" w:rsidP="00962CE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62CE2">
              <w:rPr>
                <w:rFonts w:ascii="Calibri" w:hAnsi="Calibri" w:cs="Calibri"/>
                <w:sz w:val="22"/>
                <w:szCs w:val="22"/>
              </w:rPr>
              <w:t>(wartość + słownie)</w:t>
            </w:r>
          </w:p>
        </w:tc>
      </w:tr>
      <w:tr w:rsidR="00342950" w:rsidRPr="00962CE2" w:rsidTr="00342950">
        <w:tc>
          <w:tcPr>
            <w:tcW w:w="2946" w:type="dxa"/>
            <w:shd w:val="clear" w:color="auto" w:fill="auto"/>
          </w:tcPr>
          <w:p w:rsidR="00342950" w:rsidRDefault="00342950" w:rsidP="00962CE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42950" w:rsidRDefault="00342950" w:rsidP="00962CE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42950" w:rsidRPr="00962CE2" w:rsidRDefault="00342950" w:rsidP="00962CE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47" w:type="dxa"/>
            <w:shd w:val="clear" w:color="auto" w:fill="auto"/>
          </w:tcPr>
          <w:p w:rsidR="00342950" w:rsidRPr="00962CE2" w:rsidRDefault="00342950" w:rsidP="00962CE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47" w:type="dxa"/>
            <w:shd w:val="clear" w:color="auto" w:fill="auto"/>
          </w:tcPr>
          <w:p w:rsidR="00342950" w:rsidRPr="00962CE2" w:rsidRDefault="00342950" w:rsidP="00962CE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77B66" w:rsidRDefault="004A3C08" w:rsidP="004A3C08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</w:t>
      </w:r>
    </w:p>
    <w:p w:rsidR="004A3C08" w:rsidRPr="00D92915" w:rsidRDefault="004A3C08" w:rsidP="00D92915">
      <w:pPr>
        <w:rPr>
          <w:rFonts w:ascii="Calibri" w:hAnsi="Calibri" w:cs="Calibri"/>
          <w:i/>
          <w:sz w:val="22"/>
          <w:szCs w:val="22"/>
        </w:rPr>
      </w:pPr>
      <w:r w:rsidRPr="00D92915">
        <w:rPr>
          <w:rFonts w:ascii="Calibri" w:hAnsi="Calibri" w:cs="Calibri"/>
          <w:i/>
          <w:sz w:val="22"/>
          <w:szCs w:val="22"/>
        </w:rPr>
        <w:t>Proszę zaznaczyć właściwą opcję</w:t>
      </w:r>
    </w:p>
    <w:tbl>
      <w:tblPr>
        <w:tblpPr w:leftFromText="141" w:rightFromText="141" w:vertAnchor="text" w:tblpY="38"/>
        <w:tblW w:w="5000" w:type="pct"/>
        <w:tblLook w:val="04A0" w:firstRow="1" w:lastRow="0" w:firstColumn="1" w:lastColumn="0" w:noHBand="0" w:noVBand="1"/>
      </w:tblPr>
      <w:tblGrid>
        <w:gridCol w:w="674"/>
        <w:gridCol w:w="8614"/>
      </w:tblGrid>
      <w:tr w:rsidR="00D92915" w:rsidRPr="00D92915" w:rsidTr="00D92915">
        <w:trPr>
          <w:trHeight w:hRule="exact" w:val="397"/>
        </w:trPr>
        <w:tc>
          <w:tcPr>
            <w:tcW w:w="363" w:type="pct"/>
            <w:shd w:val="clear" w:color="auto" w:fill="auto"/>
            <w:vAlign w:val="center"/>
          </w:tcPr>
          <w:p w:rsidR="00D92915" w:rsidRPr="00D92915" w:rsidRDefault="00D92915" w:rsidP="00D929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ZapfDingbats" w:char="F0A8"/>
            </w:r>
          </w:p>
        </w:tc>
        <w:tc>
          <w:tcPr>
            <w:tcW w:w="4637" w:type="pct"/>
            <w:shd w:val="clear" w:color="auto" w:fill="auto"/>
            <w:vAlign w:val="center"/>
          </w:tcPr>
          <w:p w:rsidR="00D92915" w:rsidRPr="00D92915" w:rsidRDefault="00D92915" w:rsidP="00D92915">
            <w:pPr>
              <w:rPr>
                <w:rFonts w:ascii="Calibri" w:hAnsi="Calibri" w:cs="Calibri"/>
                <w:sz w:val="22"/>
                <w:szCs w:val="22"/>
              </w:rPr>
            </w:pPr>
            <w:r w:rsidRPr="00D92915">
              <w:rPr>
                <w:rFonts w:ascii="Calibri" w:hAnsi="Calibri" w:cs="Calibri"/>
                <w:sz w:val="22"/>
                <w:szCs w:val="22"/>
              </w:rPr>
              <w:t>Serwis posprzedażowy w ciągu 24 h od zgłoszenia awarii</w:t>
            </w:r>
          </w:p>
        </w:tc>
      </w:tr>
      <w:tr w:rsidR="00D92915" w:rsidRPr="00D92915" w:rsidTr="00D92915">
        <w:trPr>
          <w:trHeight w:hRule="exact" w:val="397"/>
        </w:trPr>
        <w:tc>
          <w:tcPr>
            <w:tcW w:w="363" w:type="pct"/>
            <w:shd w:val="clear" w:color="auto" w:fill="auto"/>
            <w:vAlign w:val="center"/>
          </w:tcPr>
          <w:p w:rsidR="00D92915" w:rsidRPr="00D92915" w:rsidRDefault="00D92915" w:rsidP="00D929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ZapfDingbats" w:char="F0A8"/>
            </w:r>
          </w:p>
        </w:tc>
        <w:tc>
          <w:tcPr>
            <w:tcW w:w="4637" w:type="pct"/>
            <w:shd w:val="clear" w:color="auto" w:fill="auto"/>
            <w:vAlign w:val="center"/>
          </w:tcPr>
          <w:p w:rsidR="00D92915" w:rsidRPr="00D92915" w:rsidRDefault="00D92915" w:rsidP="00D92915">
            <w:pPr>
              <w:rPr>
                <w:rFonts w:ascii="Calibri" w:hAnsi="Calibri" w:cs="Calibri"/>
                <w:sz w:val="22"/>
                <w:szCs w:val="22"/>
              </w:rPr>
            </w:pPr>
            <w:r w:rsidRPr="00D92915">
              <w:rPr>
                <w:rFonts w:ascii="Calibri" w:hAnsi="Calibri" w:cs="Calibri"/>
                <w:sz w:val="22"/>
                <w:szCs w:val="22"/>
              </w:rPr>
              <w:t>Serwis posprzedażowy w ciągu  72 h od zgłoszenia awarii</w:t>
            </w:r>
          </w:p>
        </w:tc>
      </w:tr>
      <w:tr w:rsidR="00D92915" w:rsidRPr="00962CE2" w:rsidTr="00D92915">
        <w:trPr>
          <w:trHeight w:hRule="exact" w:val="397"/>
        </w:trPr>
        <w:tc>
          <w:tcPr>
            <w:tcW w:w="363" w:type="pct"/>
            <w:shd w:val="clear" w:color="auto" w:fill="auto"/>
            <w:vAlign w:val="center"/>
          </w:tcPr>
          <w:p w:rsidR="00D92915" w:rsidRDefault="00D92915" w:rsidP="00D929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ZapfDingbats" w:char="F0A8"/>
            </w:r>
          </w:p>
        </w:tc>
        <w:tc>
          <w:tcPr>
            <w:tcW w:w="4637" w:type="pct"/>
            <w:shd w:val="clear" w:color="auto" w:fill="auto"/>
            <w:vAlign w:val="center"/>
          </w:tcPr>
          <w:p w:rsidR="00D92915" w:rsidRDefault="00D92915" w:rsidP="00D92915">
            <w:pPr>
              <w:rPr>
                <w:rFonts w:ascii="Calibri" w:hAnsi="Calibri" w:cs="Calibri"/>
                <w:sz w:val="22"/>
                <w:szCs w:val="22"/>
              </w:rPr>
            </w:pPr>
            <w:r w:rsidRPr="00D92915">
              <w:rPr>
                <w:rFonts w:ascii="Calibri" w:hAnsi="Calibri" w:cs="Calibri"/>
                <w:sz w:val="22"/>
                <w:szCs w:val="22"/>
              </w:rPr>
              <w:t>Serwis posprzeda</w:t>
            </w:r>
            <w:r w:rsidRPr="00D92915">
              <w:rPr>
                <w:rFonts w:ascii="Calibri" w:hAnsi="Calibri" w:cs="Calibri" w:hint="eastAsia"/>
                <w:sz w:val="22"/>
                <w:szCs w:val="22"/>
              </w:rPr>
              <w:t>ż</w:t>
            </w:r>
            <w:r w:rsidRPr="00D92915">
              <w:rPr>
                <w:rFonts w:ascii="Calibri" w:hAnsi="Calibri" w:cs="Calibri"/>
                <w:sz w:val="22"/>
                <w:szCs w:val="22"/>
              </w:rPr>
              <w:t>owy powy</w:t>
            </w:r>
            <w:r w:rsidRPr="00D92915">
              <w:rPr>
                <w:rFonts w:ascii="Calibri" w:hAnsi="Calibri" w:cs="Calibri" w:hint="eastAsia"/>
                <w:sz w:val="22"/>
                <w:szCs w:val="22"/>
              </w:rPr>
              <w:t>ż</w:t>
            </w:r>
            <w:r w:rsidRPr="00D92915">
              <w:rPr>
                <w:rFonts w:ascii="Calibri" w:hAnsi="Calibri" w:cs="Calibri"/>
                <w:sz w:val="22"/>
                <w:szCs w:val="22"/>
              </w:rPr>
              <w:t>ej 72 h od zgłoszenia awarii</w:t>
            </w:r>
          </w:p>
        </w:tc>
      </w:tr>
    </w:tbl>
    <w:p w:rsidR="00D92915" w:rsidRDefault="00D92915" w:rsidP="004A3C08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4A3C08" w:rsidRDefault="004A3C08" w:rsidP="004A3C08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</w:t>
      </w:r>
    </w:p>
    <w:p w:rsidR="004A3C08" w:rsidRDefault="00D92915" w:rsidP="00D92915">
      <w:p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Proszę zaznaczyć właściwą opcję:</w:t>
      </w:r>
    </w:p>
    <w:tbl>
      <w:tblPr>
        <w:tblpPr w:leftFromText="141" w:rightFromText="141" w:vertAnchor="text" w:tblpY="38"/>
        <w:tblW w:w="5000" w:type="pct"/>
        <w:tblLook w:val="04A0" w:firstRow="1" w:lastRow="0" w:firstColumn="1" w:lastColumn="0" w:noHBand="0" w:noVBand="1"/>
      </w:tblPr>
      <w:tblGrid>
        <w:gridCol w:w="674"/>
        <w:gridCol w:w="8614"/>
      </w:tblGrid>
      <w:tr w:rsidR="00D92915" w:rsidRPr="00D92915" w:rsidTr="00BE417A">
        <w:trPr>
          <w:trHeight w:hRule="exact" w:val="397"/>
        </w:trPr>
        <w:tc>
          <w:tcPr>
            <w:tcW w:w="363" w:type="pct"/>
            <w:shd w:val="clear" w:color="auto" w:fill="auto"/>
            <w:vAlign w:val="center"/>
          </w:tcPr>
          <w:p w:rsidR="00D92915" w:rsidRPr="00D92915" w:rsidRDefault="00D92915" w:rsidP="00BE417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ZapfDingbats" w:char="F0A8"/>
            </w:r>
          </w:p>
        </w:tc>
        <w:tc>
          <w:tcPr>
            <w:tcW w:w="4637" w:type="pct"/>
            <w:shd w:val="clear" w:color="auto" w:fill="auto"/>
            <w:vAlign w:val="center"/>
          </w:tcPr>
          <w:p w:rsidR="00D92915" w:rsidRPr="00D92915" w:rsidRDefault="00D92915" w:rsidP="00BE417A">
            <w:pPr>
              <w:rPr>
                <w:rFonts w:ascii="Calibri" w:hAnsi="Calibri" w:cs="Calibri"/>
                <w:sz w:val="22"/>
                <w:szCs w:val="22"/>
              </w:rPr>
            </w:pPr>
            <w:r w:rsidRPr="00D92915">
              <w:rPr>
                <w:rFonts w:ascii="Calibri" w:hAnsi="Calibri" w:cs="Calibri"/>
                <w:sz w:val="22"/>
                <w:szCs w:val="22"/>
              </w:rPr>
              <w:t>Okres gwarancji do 12 miesi</w:t>
            </w:r>
            <w:r w:rsidRPr="00D92915">
              <w:rPr>
                <w:rFonts w:ascii="Calibri" w:hAnsi="Calibri" w:cs="Calibri" w:hint="eastAsia"/>
                <w:sz w:val="22"/>
                <w:szCs w:val="22"/>
              </w:rPr>
              <w:t>ę</w:t>
            </w:r>
            <w:r w:rsidRPr="00D92915">
              <w:rPr>
                <w:rFonts w:ascii="Calibri" w:hAnsi="Calibri" w:cs="Calibri"/>
                <w:sz w:val="22"/>
                <w:szCs w:val="22"/>
              </w:rPr>
              <w:t>cy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włącznie</w:t>
            </w:r>
          </w:p>
        </w:tc>
      </w:tr>
      <w:tr w:rsidR="00D92915" w:rsidRPr="00D92915" w:rsidTr="00BE417A">
        <w:trPr>
          <w:trHeight w:hRule="exact" w:val="397"/>
        </w:trPr>
        <w:tc>
          <w:tcPr>
            <w:tcW w:w="363" w:type="pct"/>
            <w:shd w:val="clear" w:color="auto" w:fill="auto"/>
            <w:vAlign w:val="center"/>
          </w:tcPr>
          <w:p w:rsidR="00D92915" w:rsidRPr="00D92915" w:rsidRDefault="00D92915" w:rsidP="00BE417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ZapfDingbats" w:char="F0A8"/>
            </w:r>
          </w:p>
        </w:tc>
        <w:tc>
          <w:tcPr>
            <w:tcW w:w="4637" w:type="pct"/>
            <w:shd w:val="clear" w:color="auto" w:fill="auto"/>
            <w:vAlign w:val="center"/>
          </w:tcPr>
          <w:p w:rsidR="00D92915" w:rsidRPr="00D92915" w:rsidRDefault="00D92915" w:rsidP="00BE417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Okres gwarancji do 24 miesięcy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włącznie</w:t>
            </w:r>
          </w:p>
        </w:tc>
      </w:tr>
      <w:tr w:rsidR="00D92915" w:rsidRPr="00962CE2" w:rsidTr="00BE417A">
        <w:trPr>
          <w:trHeight w:hRule="exact" w:val="397"/>
        </w:trPr>
        <w:tc>
          <w:tcPr>
            <w:tcW w:w="363" w:type="pct"/>
            <w:shd w:val="clear" w:color="auto" w:fill="auto"/>
            <w:vAlign w:val="center"/>
          </w:tcPr>
          <w:p w:rsidR="00D92915" w:rsidRDefault="00D92915" w:rsidP="00BE417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ZapfDingbats" w:char="F0A8"/>
            </w:r>
          </w:p>
        </w:tc>
        <w:tc>
          <w:tcPr>
            <w:tcW w:w="4637" w:type="pct"/>
            <w:shd w:val="clear" w:color="auto" w:fill="auto"/>
            <w:vAlign w:val="center"/>
          </w:tcPr>
          <w:p w:rsidR="00D92915" w:rsidRDefault="00D92915" w:rsidP="00BE417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Okres gwarancji do/lub powyżej 36 miesięcy</w:t>
            </w:r>
          </w:p>
        </w:tc>
      </w:tr>
    </w:tbl>
    <w:p w:rsidR="00D92915" w:rsidRPr="004A3C08" w:rsidRDefault="00D92915" w:rsidP="004A3C08">
      <w:pPr>
        <w:jc w:val="center"/>
        <w:rPr>
          <w:rFonts w:ascii="Calibri" w:hAnsi="Calibri" w:cs="Calibri"/>
          <w:i/>
          <w:sz w:val="22"/>
          <w:szCs w:val="22"/>
        </w:rPr>
      </w:pPr>
    </w:p>
    <w:p w:rsidR="00B03132" w:rsidRDefault="00A77B66">
      <w:pPr>
        <w:jc w:val="both"/>
        <w:rPr>
          <w:rFonts w:ascii="Calibri" w:hAnsi="Calibri" w:cs="Calibri"/>
          <w:sz w:val="22"/>
          <w:szCs w:val="22"/>
        </w:rPr>
      </w:pPr>
      <w:r w:rsidRPr="00342950">
        <w:rPr>
          <w:rFonts w:ascii="Calibri" w:hAnsi="Calibri" w:cs="Calibri"/>
          <w:sz w:val="22"/>
          <w:szCs w:val="22"/>
        </w:rPr>
        <w:t xml:space="preserve">Termin ważności oferty wynosi: </w:t>
      </w:r>
      <w:r w:rsidR="003B4006" w:rsidRPr="00342950">
        <w:rPr>
          <w:rFonts w:ascii="Calibri" w:hAnsi="Calibri" w:cs="Calibri"/>
          <w:sz w:val="22"/>
          <w:szCs w:val="22"/>
        </w:rPr>
        <w:t xml:space="preserve">30 </w:t>
      </w:r>
      <w:r w:rsidR="00342950" w:rsidRPr="00342950">
        <w:rPr>
          <w:rFonts w:ascii="Calibri" w:hAnsi="Calibri" w:cs="Calibri"/>
          <w:sz w:val="22"/>
          <w:szCs w:val="22"/>
        </w:rPr>
        <w:t xml:space="preserve">dni </w:t>
      </w:r>
      <w:r w:rsidR="006343C4" w:rsidRPr="00342950">
        <w:rPr>
          <w:rFonts w:ascii="Calibri" w:hAnsi="Calibri" w:cs="Calibri"/>
          <w:sz w:val="22"/>
          <w:szCs w:val="22"/>
        </w:rPr>
        <w:t xml:space="preserve">od </w:t>
      </w:r>
      <w:r w:rsidR="00500A04" w:rsidRPr="00342950">
        <w:rPr>
          <w:rFonts w:ascii="Calibri" w:hAnsi="Calibri" w:cs="Calibri"/>
          <w:sz w:val="22"/>
          <w:szCs w:val="22"/>
        </w:rPr>
        <w:t>zakończenia wyznaczonego terminu składania ofert</w:t>
      </w:r>
      <w:r w:rsidR="006343C4" w:rsidRPr="00342950">
        <w:rPr>
          <w:rFonts w:ascii="Calibri" w:hAnsi="Calibri" w:cs="Calibri"/>
          <w:sz w:val="22"/>
          <w:szCs w:val="22"/>
        </w:rPr>
        <w:t>.</w:t>
      </w:r>
    </w:p>
    <w:p w:rsidR="000C03B6" w:rsidRPr="00342950" w:rsidRDefault="009D63C2" w:rsidP="000C03B6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>Część 2</w:t>
      </w:r>
      <w:r w:rsidR="000C03B6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0C03B6" w:rsidRPr="00342950">
        <w:rPr>
          <w:rFonts w:ascii="Calibri" w:hAnsi="Calibri" w:cs="Calibri"/>
          <w:b/>
          <w:bCs/>
          <w:sz w:val="22"/>
          <w:szCs w:val="22"/>
        </w:rPr>
        <w:t xml:space="preserve">– </w:t>
      </w:r>
      <w:r>
        <w:rPr>
          <w:b/>
        </w:rPr>
        <w:t>Z</w:t>
      </w:r>
      <w:r w:rsidR="00AC5278">
        <w:rPr>
          <w:b/>
        </w:rPr>
        <w:t xml:space="preserve">akup </w:t>
      </w:r>
      <w:r w:rsidR="00D92915">
        <w:rPr>
          <w:b/>
        </w:rPr>
        <w:t xml:space="preserve">nowych </w:t>
      </w:r>
      <w:r w:rsidR="00AC5278">
        <w:rPr>
          <w:b/>
        </w:rPr>
        <w:t>środków trwałych</w:t>
      </w:r>
      <w:r w:rsidRPr="00AC3607">
        <w:rPr>
          <w:b/>
        </w:rPr>
        <w:t xml:space="preserve"> – </w:t>
      </w:r>
      <w:r w:rsidR="00AC5278">
        <w:rPr>
          <w:b/>
        </w:rPr>
        <w:t xml:space="preserve">Głowic wiercących </w:t>
      </w:r>
    </w:p>
    <w:p w:rsidR="000C03B6" w:rsidRDefault="000C03B6" w:rsidP="000C03B6">
      <w:pPr>
        <w:rPr>
          <w:rFonts w:ascii="Calibri" w:hAnsi="Calibri" w:cs="Calibri"/>
          <w:sz w:val="22"/>
          <w:szCs w:val="22"/>
        </w:rPr>
      </w:pPr>
    </w:p>
    <w:p w:rsidR="004A54E3" w:rsidRDefault="004A54E3" w:rsidP="004A54E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Pr="00104792">
        <w:rPr>
          <w:rFonts w:ascii="Calibri" w:hAnsi="Calibri" w:cs="Calibri"/>
          <w:sz w:val="22"/>
          <w:szCs w:val="22"/>
        </w:rPr>
        <w:t xml:space="preserve">feruję </w:t>
      </w:r>
      <w:r>
        <w:rPr>
          <w:rFonts w:ascii="Calibri" w:hAnsi="Calibri" w:cs="Calibri"/>
          <w:sz w:val="22"/>
          <w:szCs w:val="22"/>
        </w:rPr>
        <w:t>dostarczenie</w:t>
      </w:r>
      <w:r w:rsidRPr="00104792">
        <w:rPr>
          <w:rFonts w:ascii="Calibri" w:hAnsi="Calibri" w:cs="Calibri"/>
          <w:sz w:val="22"/>
          <w:szCs w:val="22"/>
        </w:rPr>
        <w:t xml:space="preserve"> przedmiotu zamówienia w zakresie</w:t>
      </w:r>
      <w:r>
        <w:rPr>
          <w:rFonts w:ascii="Calibri" w:hAnsi="Calibri" w:cs="Calibri"/>
          <w:sz w:val="22"/>
          <w:szCs w:val="22"/>
        </w:rPr>
        <w:t xml:space="preserve"> o</w:t>
      </w:r>
      <w:r w:rsidRPr="00104792">
        <w:rPr>
          <w:rFonts w:ascii="Calibri" w:hAnsi="Calibri" w:cs="Calibri"/>
          <w:sz w:val="22"/>
          <w:szCs w:val="22"/>
        </w:rPr>
        <w:t>bjętym zapytaniem ofertowym</w:t>
      </w:r>
      <w:r>
        <w:rPr>
          <w:rFonts w:ascii="Calibri" w:hAnsi="Calibri" w:cs="Calibri"/>
          <w:sz w:val="22"/>
          <w:szCs w:val="22"/>
        </w:rPr>
        <w:t>:</w:t>
      </w:r>
    </w:p>
    <w:p w:rsidR="004A54E3" w:rsidRDefault="004A54E3" w:rsidP="004A54E3">
      <w:pPr>
        <w:rPr>
          <w:rFonts w:ascii="Calibri" w:hAnsi="Calibri" w:cs="Calibri"/>
          <w:sz w:val="22"/>
          <w:szCs w:val="22"/>
        </w:rPr>
      </w:pPr>
    </w:p>
    <w:p w:rsidR="004A54E3" w:rsidRDefault="004A54E3" w:rsidP="004A54E3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</w:t>
      </w:r>
    </w:p>
    <w:p w:rsidR="004A54E3" w:rsidRPr="004A3C08" w:rsidRDefault="004A54E3" w:rsidP="00D92915">
      <w:p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Proszę uzupełnić poniższą tabelę, zarówno liczbowo jak i słownie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6"/>
        <w:gridCol w:w="2947"/>
        <w:gridCol w:w="2947"/>
      </w:tblGrid>
      <w:tr w:rsidR="004A54E3" w:rsidRPr="00962CE2" w:rsidTr="000B7EC0">
        <w:tc>
          <w:tcPr>
            <w:tcW w:w="2946" w:type="dxa"/>
            <w:shd w:val="clear" w:color="auto" w:fill="auto"/>
          </w:tcPr>
          <w:p w:rsidR="004A54E3" w:rsidRDefault="004A54E3" w:rsidP="000B7EC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62CE2">
              <w:rPr>
                <w:rFonts w:ascii="Calibri" w:hAnsi="Calibri" w:cs="Calibri"/>
                <w:sz w:val="22"/>
                <w:szCs w:val="22"/>
              </w:rPr>
              <w:t xml:space="preserve">Kwota netto </w:t>
            </w:r>
          </w:p>
          <w:p w:rsidR="004A54E3" w:rsidRPr="00962CE2" w:rsidRDefault="004A54E3" w:rsidP="000B7EC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62CE2">
              <w:rPr>
                <w:rFonts w:ascii="Calibri" w:hAnsi="Calibri" w:cs="Calibri"/>
                <w:sz w:val="22"/>
                <w:szCs w:val="22"/>
              </w:rPr>
              <w:t>(wartość + słownie)</w:t>
            </w:r>
          </w:p>
        </w:tc>
        <w:tc>
          <w:tcPr>
            <w:tcW w:w="2947" w:type="dxa"/>
            <w:shd w:val="clear" w:color="auto" w:fill="auto"/>
          </w:tcPr>
          <w:p w:rsidR="004A54E3" w:rsidRDefault="004A54E3" w:rsidP="000B7EC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62CE2">
              <w:rPr>
                <w:rFonts w:ascii="Calibri" w:hAnsi="Calibri" w:cs="Calibri"/>
                <w:sz w:val="22"/>
                <w:szCs w:val="22"/>
              </w:rPr>
              <w:t xml:space="preserve">Kwota podatku VAT </w:t>
            </w:r>
          </w:p>
          <w:p w:rsidR="004A54E3" w:rsidRPr="00962CE2" w:rsidRDefault="004A54E3" w:rsidP="000B7EC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62CE2">
              <w:rPr>
                <w:rFonts w:ascii="Calibri" w:hAnsi="Calibri" w:cs="Calibri"/>
                <w:sz w:val="22"/>
                <w:szCs w:val="22"/>
              </w:rPr>
              <w:t>(wartość + słownie)</w:t>
            </w:r>
          </w:p>
        </w:tc>
        <w:tc>
          <w:tcPr>
            <w:tcW w:w="2947" w:type="dxa"/>
            <w:shd w:val="clear" w:color="auto" w:fill="auto"/>
          </w:tcPr>
          <w:p w:rsidR="004A54E3" w:rsidRPr="00962CE2" w:rsidRDefault="004A54E3" w:rsidP="000B7EC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62CE2">
              <w:rPr>
                <w:rFonts w:ascii="Calibri" w:hAnsi="Calibri" w:cs="Calibri"/>
                <w:sz w:val="22"/>
                <w:szCs w:val="22"/>
              </w:rPr>
              <w:t>Kwota brutto</w:t>
            </w:r>
          </w:p>
          <w:p w:rsidR="004A54E3" w:rsidRPr="00962CE2" w:rsidRDefault="004A54E3" w:rsidP="000B7EC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62CE2">
              <w:rPr>
                <w:rFonts w:ascii="Calibri" w:hAnsi="Calibri" w:cs="Calibri"/>
                <w:sz w:val="22"/>
                <w:szCs w:val="22"/>
              </w:rPr>
              <w:t>(wartość + słownie)</w:t>
            </w:r>
          </w:p>
        </w:tc>
      </w:tr>
      <w:tr w:rsidR="004A54E3" w:rsidRPr="00962CE2" w:rsidTr="000B7EC0">
        <w:tc>
          <w:tcPr>
            <w:tcW w:w="2946" w:type="dxa"/>
            <w:shd w:val="clear" w:color="auto" w:fill="auto"/>
          </w:tcPr>
          <w:p w:rsidR="004A54E3" w:rsidRDefault="004A54E3" w:rsidP="000B7EC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A54E3" w:rsidRDefault="004A54E3" w:rsidP="000B7EC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A54E3" w:rsidRPr="00962CE2" w:rsidRDefault="004A54E3" w:rsidP="000B7EC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47" w:type="dxa"/>
            <w:shd w:val="clear" w:color="auto" w:fill="auto"/>
          </w:tcPr>
          <w:p w:rsidR="004A54E3" w:rsidRPr="00962CE2" w:rsidRDefault="004A54E3" w:rsidP="000B7EC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47" w:type="dxa"/>
            <w:shd w:val="clear" w:color="auto" w:fill="auto"/>
          </w:tcPr>
          <w:p w:rsidR="004A54E3" w:rsidRPr="00962CE2" w:rsidRDefault="004A54E3" w:rsidP="000B7EC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92915" w:rsidRDefault="00D92915" w:rsidP="004A54E3">
      <w:pPr>
        <w:jc w:val="center"/>
        <w:rPr>
          <w:rFonts w:ascii="Calibri" w:hAnsi="Calibri" w:cs="Calibri"/>
          <w:sz w:val="22"/>
          <w:szCs w:val="22"/>
        </w:rPr>
      </w:pPr>
    </w:p>
    <w:p w:rsidR="004A54E3" w:rsidRDefault="004A54E3" w:rsidP="004A54E3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</w:t>
      </w:r>
    </w:p>
    <w:p w:rsidR="00D92915" w:rsidRPr="00D92915" w:rsidRDefault="00D92915" w:rsidP="00D92915">
      <w:pPr>
        <w:rPr>
          <w:rFonts w:ascii="Calibri" w:hAnsi="Calibri" w:cs="Calibri"/>
          <w:i/>
          <w:sz w:val="22"/>
          <w:szCs w:val="22"/>
        </w:rPr>
      </w:pPr>
      <w:r w:rsidRPr="00D92915">
        <w:rPr>
          <w:rFonts w:ascii="Calibri" w:hAnsi="Calibri" w:cs="Calibri"/>
          <w:i/>
          <w:sz w:val="22"/>
          <w:szCs w:val="22"/>
        </w:rPr>
        <w:t>Proszę zaznaczyć właściwą opcję</w:t>
      </w:r>
    </w:p>
    <w:tbl>
      <w:tblPr>
        <w:tblpPr w:leftFromText="141" w:rightFromText="141" w:vertAnchor="text" w:tblpY="38"/>
        <w:tblW w:w="5000" w:type="pct"/>
        <w:tblLook w:val="04A0" w:firstRow="1" w:lastRow="0" w:firstColumn="1" w:lastColumn="0" w:noHBand="0" w:noVBand="1"/>
      </w:tblPr>
      <w:tblGrid>
        <w:gridCol w:w="674"/>
        <w:gridCol w:w="8614"/>
      </w:tblGrid>
      <w:tr w:rsidR="00D92915" w:rsidRPr="00D92915" w:rsidTr="00BE417A">
        <w:trPr>
          <w:trHeight w:hRule="exact" w:val="397"/>
        </w:trPr>
        <w:tc>
          <w:tcPr>
            <w:tcW w:w="363" w:type="pct"/>
            <w:shd w:val="clear" w:color="auto" w:fill="auto"/>
            <w:vAlign w:val="center"/>
          </w:tcPr>
          <w:p w:rsidR="00D92915" w:rsidRPr="00D92915" w:rsidRDefault="00D92915" w:rsidP="00BE417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ZapfDingbats" w:char="F0A8"/>
            </w:r>
          </w:p>
        </w:tc>
        <w:tc>
          <w:tcPr>
            <w:tcW w:w="4637" w:type="pct"/>
            <w:shd w:val="clear" w:color="auto" w:fill="auto"/>
            <w:vAlign w:val="center"/>
          </w:tcPr>
          <w:p w:rsidR="00D92915" w:rsidRPr="00D92915" w:rsidRDefault="00D92915" w:rsidP="00BE417A">
            <w:pPr>
              <w:rPr>
                <w:rFonts w:ascii="Calibri" w:hAnsi="Calibri" w:cs="Calibri"/>
                <w:sz w:val="22"/>
                <w:szCs w:val="22"/>
              </w:rPr>
            </w:pPr>
            <w:r w:rsidRPr="00D92915">
              <w:rPr>
                <w:rFonts w:ascii="Calibri" w:hAnsi="Calibri" w:cs="Calibri"/>
                <w:sz w:val="22"/>
                <w:szCs w:val="22"/>
              </w:rPr>
              <w:t>Serwis posprzedażowy w ciągu 24 h od zgłoszenia awarii</w:t>
            </w:r>
          </w:p>
        </w:tc>
      </w:tr>
      <w:tr w:rsidR="00D92915" w:rsidRPr="00D92915" w:rsidTr="00BE417A">
        <w:trPr>
          <w:trHeight w:hRule="exact" w:val="397"/>
        </w:trPr>
        <w:tc>
          <w:tcPr>
            <w:tcW w:w="363" w:type="pct"/>
            <w:shd w:val="clear" w:color="auto" w:fill="auto"/>
            <w:vAlign w:val="center"/>
          </w:tcPr>
          <w:p w:rsidR="00D92915" w:rsidRPr="00D92915" w:rsidRDefault="00D92915" w:rsidP="00BE417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ZapfDingbats" w:char="F0A8"/>
            </w:r>
          </w:p>
        </w:tc>
        <w:tc>
          <w:tcPr>
            <w:tcW w:w="4637" w:type="pct"/>
            <w:shd w:val="clear" w:color="auto" w:fill="auto"/>
            <w:vAlign w:val="center"/>
          </w:tcPr>
          <w:p w:rsidR="00D92915" w:rsidRPr="00D92915" w:rsidRDefault="00D92915" w:rsidP="00BE417A">
            <w:pPr>
              <w:rPr>
                <w:rFonts w:ascii="Calibri" w:hAnsi="Calibri" w:cs="Calibri"/>
                <w:sz w:val="22"/>
                <w:szCs w:val="22"/>
              </w:rPr>
            </w:pPr>
            <w:r w:rsidRPr="00D92915">
              <w:rPr>
                <w:rFonts w:ascii="Calibri" w:hAnsi="Calibri" w:cs="Calibri"/>
                <w:sz w:val="22"/>
                <w:szCs w:val="22"/>
              </w:rPr>
              <w:t>Serwis posprzedażowy w ciągu  72 h od zgłoszenia awarii</w:t>
            </w:r>
          </w:p>
        </w:tc>
      </w:tr>
      <w:tr w:rsidR="00D92915" w:rsidRPr="00962CE2" w:rsidTr="00BE417A">
        <w:trPr>
          <w:trHeight w:hRule="exact" w:val="397"/>
        </w:trPr>
        <w:tc>
          <w:tcPr>
            <w:tcW w:w="363" w:type="pct"/>
            <w:shd w:val="clear" w:color="auto" w:fill="auto"/>
            <w:vAlign w:val="center"/>
          </w:tcPr>
          <w:p w:rsidR="00D92915" w:rsidRDefault="00D92915" w:rsidP="00BE417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ZapfDingbats" w:char="F0A8"/>
            </w:r>
          </w:p>
        </w:tc>
        <w:tc>
          <w:tcPr>
            <w:tcW w:w="4637" w:type="pct"/>
            <w:shd w:val="clear" w:color="auto" w:fill="auto"/>
            <w:vAlign w:val="center"/>
          </w:tcPr>
          <w:p w:rsidR="00D92915" w:rsidRDefault="00D92915" w:rsidP="00BE417A">
            <w:pPr>
              <w:rPr>
                <w:rFonts w:ascii="Calibri" w:hAnsi="Calibri" w:cs="Calibri"/>
                <w:sz w:val="22"/>
                <w:szCs w:val="22"/>
              </w:rPr>
            </w:pPr>
            <w:r w:rsidRPr="00D92915">
              <w:rPr>
                <w:rFonts w:ascii="Calibri" w:hAnsi="Calibri" w:cs="Calibri"/>
                <w:sz w:val="22"/>
                <w:szCs w:val="22"/>
              </w:rPr>
              <w:t>Serwis posprzeda</w:t>
            </w:r>
            <w:r w:rsidRPr="00D92915">
              <w:rPr>
                <w:rFonts w:ascii="Calibri" w:hAnsi="Calibri" w:cs="Calibri" w:hint="eastAsia"/>
                <w:sz w:val="22"/>
                <w:szCs w:val="22"/>
              </w:rPr>
              <w:t>ż</w:t>
            </w:r>
            <w:r w:rsidRPr="00D92915">
              <w:rPr>
                <w:rFonts w:ascii="Calibri" w:hAnsi="Calibri" w:cs="Calibri"/>
                <w:sz w:val="22"/>
                <w:szCs w:val="22"/>
              </w:rPr>
              <w:t>owy powy</w:t>
            </w:r>
            <w:r w:rsidRPr="00D92915">
              <w:rPr>
                <w:rFonts w:ascii="Calibri" w:hAnsi="Calibri" w:cs="Calibri" w:hint="eastAsia"/>
                <w:sz w:val="22"/>
                <w:szCs w:val="22"/>
              </w:rPr>
              <w:t>ż</w:t>
            </w:r>
            <w:r w:rsidRPr="00D92915">
              <w:rPr>
                <w:rFonts w:ascii="Calibri" w:hAnsi="Calibri" w:cs="Calibri"/>
                <w:sz w:val="22"/>
                <w:szCs w:val="22"/>
              </w:rPr>
              <w:t>ej 72 h od zgłoszenia awarii</w:t>
            </w:r>
          </w:p>
        </w:tc>
      </w:tr>
    </w:tbl>
    <w:p w:rsidR="00D92915" w:rsidRDefault="00D92915" w:rsidP="00D92915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D92915" w:rsidRDefault="00D92915" w:rsidP="00D92915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</w:t>
      </w:r>
    </w:p>
    <w:p w:rsidR="00D92915" w:rsidRDefault="00D92915" w:rsidP="00D92915">
      <w:p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Proszę zaznaczyć właściwą opcję:</w:t>
      </w:r>
    </w:p>
    <w:tbl>
      <w:tblPr>
        <w:tblpPr w:leftFromText="141" w:rightFromText="141" w:vertAnchor="text" w:tblpY="38"/>
        <w:tblW w:w="5000" w:type="pct"/>
        <w:tblLook w:val="04A0" w:firstRow="1" w:lastRow="0" w:firstColumn="1" w:lastColumn="0" w:noHBand="0" w:noVBand="1"/>
      </w:tblPr>
      <w:tblGrid>
        <w:gridCol w:w="674"/>
        <w:gridCol w:w="8614"/>
      </w:tblGrid>
      <w:tr w:rsidR="00D92915" w:rsidRPr="00D92915" w:rsidTr="00BE417A">
        <w:trPr>
          <w:trHeight w:hRule="exact" w:val="397"/>
        </w:trPr>
        <w:tc>
          <w:tcPr>
            <w:tcW w:w="363" w:type="pct"/>
            <w:shd w:val="clear" w:color="auto" w:fill="auto"/>
            <w:vAlign w:val="center"/>
          </w:tcPr>
          <w:p w:rsidR="00D92915" w:rsidRPr="00D92915" w:rsidRDefault="00D92915" w:rsidP="00BE417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ZapfDingbats" w:char="F0A8"/>
            </w:r>
          </w:p>
        </w:tc>
        <w:tc>
          <w:tcPr>
            <w:tcW w:w="4637" w:type="pct"/>
            <w:shd w:val="clear" w:color="auto" w:fill="auto"/>
            <w:vAlign w:val="center"/>
          </w:tcPr>
          <w:p w:rsidR="00D92915" w:rsidRPr="00D92915" w:rsidRDefault="00D92915" w:rsidP="00BE417A">
            <w:pPr>
              <w:rPr>
                <w:rFonts w:ascii="Calibri" w:hAnsi="Calibri" w:cs="Calibri"/>
                <w:sz w:val="22"/>
                <w:szCs w:val="22"/>
              </w:rPr>
            </w:pPr>
            <w:r w:rsidRPr="00D92915">
              <w:rPr>
                <w:rFonts w:ascii="Calibri" w:hAnsi="Calibri" w:cs="Calibri"/>
                <w:sz w:val="22"/>
                <w:szCs w:val="22"/>
              </w:rPr>
              <w:t>Okres gwarancji do 12 miesi</w:t>
            </w:r>
            <w:r w:rsidRPr="00D92915">
              <w:rPr>
                <w:rFonts w:ascii="Calibri" w:hAnsi="Calibri" w:cs="Calibri" w:hint="eastAsia"/>
                <w:sz w:val="22"/>
                <w:szCs w:val="22"/>
              </w:rPr>
              <w:t>ę</w:t>
            </w:r>
            <w:r w:rsidRPr="00D92915">
              <w:rPr>
                <w:rFonts w:ascii="Calibri" w:hAnsi="Calibri" w:cs="Calibri"/>
                <w:sz w:val="22"/>
                <w:szCs w:val="22"/>
              </w:rPr>
              <w:t>cy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włącznie</w:t>
            </w:r>
          </w:p>
        </w:tc>
      </w:tr>
      <w:tr w:rsidR="00D92915" w:rsidRPr="00D92915" w:rsidTr="00BE417A">
        <w:trPr>
          <w:trHeight w:hRule="exact" w:val="397"/>
        </w:trPr>
        <w:tc>
          <w:tcPr>
            <w:tcW w:w="363" w:type="pct"/>
            <w:shd w:val="clear" w:color="auto" w:fill="auto"/>
            <w:vAlign w:val="center"/>
          </w:tcPr>
          <w:p w:rsidR="00D92915" w:rsidRPr="00D92915" w:rsidRDefault="00D92915" w:rsidP="00BE417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ZapfDingbats" w:char="F0A8"/>
            </w:r>
          </w:p>
        </w:tc>
        <w:tc>
          <w:tcPr>
            <w:tcW w:w="4637" w:type="pct"/>
            <w:shd w:val="clear" w:color="auto" w:fill="auto"/>
            <w:vAlign w:val="center"/>
          </w:tcPr>
          <w:p w:rsidR="00D92915" w:rsidRPr="00D92915" w:rsidRDefault="00D92915" w:rsidP="00BE417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Okres gwarancji do 24 miesięcy włącznie</w:t>
            </w:r>
          </w:p>
        </w:tc>
      </w:tr>
      <w:tr w:rsidR="00D92915" w:rsidRPr="00962CE2" w:rsidTr="00BE417A">
        <w:trPr>
          <w:trHeight w:hRule="exact" w:val="397"/>
        </w:trPr>
        <w:tc>
          <w:tcPr>
            <w:tcW w:w="363" w:type="pct"/>
            <w:shd w:val="clear" w:color="auto" w:fill="auto"/>
            <w:vAlign w:val="center"/>
          </w:tcPr>
          <w:p w:rsidR="00D92915" w:rsidRDefault="00D92915" w:rsidP="00BE417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ZapfDingbats" w:char="F0A8"/>
            </w:r>
          </w:p>
        </w:tc>
        <w:tc>
          <w:tcPr>
            <w:tcW w:w="4637" w:type="pct"/>
            <w:shd w:val="clear" w:color="auto" w:fill="auto"/>
            <w:vAlign w:val="center"/>
          </w:tcPr>
          <w:p w:rsidR="00D92915" w:rsidRDefault="00D92915" w:rsidP="00BE417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Okres gwarancji do/lub powyżej 36 miesięcy</w:t>
            </w:r>
          </w:p>
        </w:tc>
      </w:tr>
    </w:tbl>
    <w:p w:rsidR="00D92915" w:rsidRPr="004A3C08" w:rsidRDefault="00D92915" w:rsidP="00D92915">
      <w:pPr>
        <w:jc w:val="center"/>
        <w:rPr>
          <w:rFonts w:ascii="Calibri" w:hAnsi="Calibri" w:cs="Calibri"/>
          <w:i/>
          <w:sz w:val="22"/>
          <w:szCs w:val="22"/>
        </w:rPr>
      </w:pPr>
    </w:p>
    <w:p w:rsidR="00D92915" w:rsidRDefault="00D92915" w:rsidP="00D92915">
      <w:pPr>
        <w:jc w:val="both"/>
        <w:rPr>
          <w:rFonts w:ascii="Calibri" w:hAnsi="Calibri" w:cs="Calibri"/>
          <w:sz w:val="22"/>
          <w:szCs w:val="22"/>
        </w:rPr>
      </w:pPr>
      <w:r w:rsidRPr="00342950">
        <w:rPr>
          <w:rFonts w:ascii="Calibri" w:hAnsi="Calibri" w:cs="Calibri"/>
          <w:sz w:val="22"/>
          <w:szCs w:val="22"/>
        </w:rPr>
        <w:t>Termin ważności oferty wynosi: 30 dni od zakończenia wyznaczonego terminu składania ofert.</w:t>
      </w:r>
    </w:p>
    <w:p w:rsidR="006D59E7" w:rsidRPr="00104792" w:rsidRDefault="006D59E7" w:rsidP="000C03B6">
      <w:pPr>
        <w:jc w:val="both"/>
        <w:rPr>
          <w:rFonts w:ascii="Calibri" w:hAnsi="Calibri" w:cs="Calibri"/>
          <w:sz w:val="22"/>
          <w:szCs w:val="22"/>
        </w:rPr>
      </w:pPr>
    </w:p>
    <w:p w:rsidR="009D6BE3" w:rsidRDefault="009D6BE3">
      <w:pPr>
        <w:ind w:left="3540"/>
        <w:jc w:val="center"/>
        <w:rPr>
          <w:rFonts w:ascii="Calibri" w:hAnsi="Calibri" w:cs="Calibri"/>
          <w:sz w:val="22"/>
          <w:szCs w:val="22"/>
        </w:rPr>
      </w:pPr>
    </w:p>
    <w:p w:rsidR="009D6BE3" w:rsidRDefault="009D6BE3">
      <w:pPr>
        <w:ind w:left="3540"/>
        <w:jc w:val="center"/>
        <w:rPr>
          <w:rFonts w:ascii="Calibri" w:hAnsi="Calibri" w:cs="Calibri"/>
          <w:sz w:val="22"/>
          <w:szCs w:val="22"/>
        </w:rPr>
      </w:pPr>
    </w:p>
    <w:p w:rsidR="009D6BE3" w:rsidRDefault="009D6BE3">
      <w:pPr>
        <w:ind w:left="3540"/>
        <w:jc w:val="center"/>
        <w:rPr>
          <w:rFonts w:ascii="Calibri" w:hAnsi="Calibri" w:cs="Calibri"/>
          <w:sz w:val="22"/>
          <w:szCs w:val="22"/>
        </w:rPr>
      </w:pPr>
    </w:p>
    <w:p w:rsidR="00A77B66" w:rsidRPr="00104792" w:rsidRDefault="00A77B66">
      <w:pPr>
        <w:ind w:left="3540"/>
        <w:jc w:val="center"/>
        <w:rPr>
          <w:rFonts w:ascii="Calibri" w:hAnsi="Calibri" w:cs="Calibri"/>
          <w:i/>
          <w:sz w:val="22"/>
          <w:szCs w:val="22"/>
        </w:rPr>
      </w:pPr>
      <w:r w:rsidRPr="00104792">
        <w:rPr>
          <w:rFonts w:ascii="Calibri" w:hAnsi="Calibri" w:cs="Calibri"/>
          <w:sz w:val="22"/>
          <w:szCs w:val="22"/>
        </w:rPr>
        <w:t>……………………………..................................................</w:t>
      </w:r>
    </w:p>
    <w:p w:rsidR="00A77B66" w:rsidRPr="006C264B" w:rsidRDefault="00A77B66">
      <w:pPr>
        <w:ind w:left="3540"/>
        <w:jc w:val="center"/>
        <w:rPr>
          <w:rFonts w:ascii="Calibri" w:eastAsia="Calibri" w:hAnsi="Calibri" w:cs="Calibri"/>
          <w:i/>
          <w:sz w:val="18"/>
          <w:szCs w:val="18"/>
        </w:rPr>
      </w:pPr>
      <w:r w:rsidRPr="006C264B">
        <w:rPr>
          <w:rFonts w:ascii="Calibri" w:hAnsi="Calibri" w:cs="Calibri"/>
          <w:i/>
          <w:sz w:val="18"/>
          <w:szCs w:val="18"/>
        </w:rPr>
        <w:t>Miejscowość/data</w:t>
      </w:r>
      <w:r w:rsidR="00342950">
        <w:rPr>
          <w:rFonts w:ascii="Calibri" w:hAnsi="Calibri" w:cs="Calibri"/>
          <w:i/>
          <w:sz w:val="18"/>
          <w:szCs w:val="18"/>
        </w:rPr>
        <w:t xml:space="preserve"> przygotowania</w:t>
      </w:r>
      <w:r w:rsidR="00A42953">
        <w:rPr>
          <w:rFonts w:ascii="Calibri" w:hAnsi="Calibri" w:cs="Calibri"/>
          <w:i/>
          <w:sz w:val="18"/>
          <w:szCs w:val="18"/>
        </w:rPr>
        <w:t xml:space="preserve"> oferty</w:t>
      </w:r>
      <w:r w:rsidRPr="006C264B">
        <w:rPr>
          <w:rFonts w:ascii="Calibri" w:hAnsi="Calibri" w:cs="Calibri"/>
          <w:i/>
          <w:sz w:val="18"/>
          <w:szCs w:val="18"/>
        </w:rPr>
        <w:t>/czytelny podpis Wykonawcy</w:t>
      </w:r>
    </w:p>
    <w:p w:rsidR="00A77B66" w:rsidRPr="006C264B" w:rsidRDefault="00A77B66">
      <w:pPr>
        <w:ind w:left="3540"/>
        <w:jc w:val="center"/>
        <w:rPr>
          <w:rFonts w:ascii="Calibri" w:hAnsi="Calibri" w:cs="Calibri"/>
          <w:sz w:val="18"/>
          <w:szCs w:val="18"/>
        </w:rPr>
      </w:pPr>
      <w:r w:rsidRPr="006C264B">
        <w:rPr>
          <w:rFonts w:ascii="Calibri" w:eastAsia="Calibri" w:hAnsi="Calibri" w:cs="Calibri"/>
          <w:i/>
          <w:sz w:val="18"/>
          <w:szCs w:val="18"/>
        </w:rPr>
        <w:t>(osoby uprawnionej do reprezentowania Wykonawcy)</w:t>
      </w:r>
    </w:p>
    <w:p w:rsidR="00A77B66" w:rsidRPr="00104792" w:rsidRDefault="00A77B66">
      <w:pPr>
        <w:jc w:val="both"/>
        <w:rPr>
          <w:rFonts w:ascii="Calibri" w:hAnsi="Calibri" w:cs="Calibri"/>
          <w:sz w:val="22"/>
          <w:szCs w:val="22"/>
        </w:rPr>
      </w:pPr>
    </w:p>
    <w:p w:rsidR="009D6BE3" w:rsidRDefault="009D6BE3">
      <w:pPr>
        <w:suppressAutoHyphens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:rsidR="00A77B66" w:rsidRPr="00104792" w:rsidRDefault="00A77B66">
      <w:pPr>
        <w:jc w:val="both"/>
        <w:rPr>
          <w:rFonts w:ascii="Calibri" w:hAnsi="Calibri" w:cs="Calibri"/>
          <w:sz w:val="22"/>
          <w:szCs w:val="22"/>
        </w:rPr>
      </w:pPr>
      <w:r w:rsidRPr="00104792">
        <w:rPr>
          <w:rFonts w:ascii="Calibri" w:hAnsi="Calibri" w:cs="Calibri"/>
          <w:sz w:val="22"/>
          <w:szCs w:val="22"/>
        </w:rPr>
        <w:lastRenderedPageBreak/>
        <w:t>Załącznikami do niniejszego formularza oferty są:</w:t>
      </w:r>
    </w:p>
    <w:p w:rsidR="00A77B66" w:rsidRPr="00104792" w:rsidRDefault="00A77B66">
      <w:pPr>
        <w:rPr>
          <w:rFonts w:ascii="Calibri" w:hAnsi="Calibri" w:cs="Calibri"/>
          <w:sz w:val="22"/>
          <w:szCs w:val="22"/>
        </w:rPr>
      </w:pPr>
    </w:p>
    <w:p w:rsidR="00A77B66" w:rsidRPr="00104792" w:rsidRDefault="00A77B66" w:rsidP="004A54E3">
      <w:pPr>
        <w:numPr>
          <w:ilvl w:val="0"/>
          <w:numId w:val="5"/>
        </w:numPr>
        <w:spacing w:after="240"/>
        <w:rPr>
          <w:rFonts w:ascii="Calibri" w:hAnsi="Calibri" w:cs="Calibri"/>
          <w:sz w:val="22"/>
          <w:szCs w:val="22"/>
        </w:rPr>
      </w:pPr>
      <w:r w:rsidRPr="00104792">
        <w:rPr>
          <w:rFonts w:ascii="Calibri" w:hAnsi="Calibri" w:cs="Calibri"/>
          <w:sz w:val="22"/>
          <w:szCs w:val="22"/>
        </w:rPr>
        <w:t>Załącznik nr 1 –</w:t>
      </w:r>
      <w:r w:rsidR="00253DB6">
        <w:rPr>
          <w:rFonts w:ascii="Calibri" w:hAnsi="Calibri" w:cs="Calibri"/>
          <w:sz w:val="22"/>
          <w:szCs w:val="22"/>
        </w:rPr>
        <w:t xml:space="preserve"> </w:t>
      </w:r>
      <w:r w:rsidRPr="00104792">
        <w:rPr>
          <w:rFonts w:ascii="Calibri" w:hAnsi="Calibri" w:cs="Calibri"/>
          <w:sz w:val="22"/>
          <w:szCs w:val="22"/>
        </w:rPr>
        <w:t>Opis oferty.</w:t>
      </w:r>
    </w:p>
    <w:p w:rsidR="00A77B66" w:rsidRPr="00104792" w:rsidRDefault="00A77B66" w:rsidP="004A54E3">
      <w:pPr>
        <w:numPr>
          <w:ilvl w:val="0"/>
          <w:numId w:val="5"/>
        </w:numPr>
        <w:spacing w:after="240"/>
        <w:rPr>
          <w:rFonts w:ascii="Calibri" w:hAnsi="Calibri" w:cs="Calibri"/>
          <w:sz w:val="22"/>
          <w:szCs w:val="22"/>
        </w:rPr>
      </w:pPr>
      <w:r w:rsidRPr="00104792">
        <w:rPr>
          <w:rFonts w:ascii="Calibri" w:hAnsi="Calibri" w:cs="Calibri"/>
          <w:sz w:val="22"/>
          <w:szCs w:val="22"/>
        </w:rPr>
        <w:t xml:space="preserve">Załącznik nr </w:t>
      </w:r>
      <w:r w:rsidR="00EE19E9">
        <w:rPr>
          <w:rFonts w:ascii="Calibri" w:hAnsi="Calibri" w:cs="Calibri"/>
          <w:sz w:val="22"/>
          <w:szCs w:val="22"/>
        </w:rPr>
        <w:t>2</w:t>
      </w:r>
      <w:r w:rsidRPr="00104792">
        <w:rPr>
          <w:rFonts w:ascii="Calibri" w:hAnsi="Calibri" w:cs="Calibri"/>
          <w:sz w:val="22"/>
          <w:szCs w:val="22"/>
        </w:rPr>
        <w:t xml:space="preserve"> – Oświadczenie o braku powiązań z Zamawiającym.</w:t>
      </w:r>
    </w:p>
    <w:p w:rsidR="00A77B66" w:rsidRPr="00104792" w:rsidRDefault="00A77B66" w:rsidP="004A54E3">
      <w:pPr>
        <w:numPr>
          <w:ilvl w:val="0"/>
          <w:numId w:val="5"/>
        </w:numPr>
        <w:spacing w:after="240"/>
        <w:rPr>
          <w:rFonts w:ascii="Calibri" w:hAnsi="Calibri" w:cs="Calibri"/>
          <w:sz w:val="22"/>
          <w:szCs w:val="22"/>
        </w:rPr>
      </w:pPr>
      <w:r w:rsidRPr="00104792">
        <w:rPr>
          <w:rFonts w:ascii="Calibri" w:hAnsi="Calibri" w:cs="Calibri"/>
          <w:sz w:val="22"/>
          <w:szCs w:val="22"/>
        </w:rPr>
        <w:t xml:space="preserve">Załącznik nr </w:t>
      </w:r>
      <w:r w:rsidR="00EE19E9">
        <w:rPr>
          <w:rFonts w:ascii="Calibri" w:hAnsi="Calibri" w:cs="Calibri"/>
          <w:sz w:val="22"/>
          <w:szCs w:val="22"/>
        </w:rPr>
        <w:t>3</w:t>
      </w:r>
      <w:r w:rsidRPr="00104792">
        <w:rPr>
          <w:rFonts w:ascii="Calibri" w:hAnsi="Calibri" w:cs="Calibri"/>
          <w:sz w:val="22"/>
          <w:szCs w:val="22"/>
        </w:rPr>
        <w:t xml:space="preserve"> – Oświadczenie o posiadaniu odpowiedniego potencjału oraz znajdowaniu się w sytuacji ekonomicznej i finansowej umożliwiającej wykonanie zamówienia.</w:t>
      </w:r>
    </w:p>
    <w:p w:rsidR="00A77B66" w:rsidRPr="00104792" w:rsidRDefault="00A77B66" w:rsidP="004A54E3">
      <w:pPr>
        <w:numPr>
          <w:ilvl w:val="0"/>
          <w:numId w:val="5"/>
        </w:numPr>
        <w:spacing w:after="240"/>
        <w:rPr>
          <w:rFonts w:ascii="Calibri" w:hAnsi="Calibri" w:cs="Calibri"/>
          <w:sz w:val="22"/>
          <w:szCs w:val="22"/>
        </w:rPr>
      </w:pPr>
      <w:r w:rsidRPr="00104792">
        <w:rPr>
          <w:rFonts w:ascii="Calibri" w:hAnsi="Calibri" w:cs="Calibri"/>
          <w:sz w:val="22"/>
          <w:szCs w:val="22"/>
        </w:rPr>
        <w:t xml:space="preserve">Załącznik nr </w:t>
      </w:r>
      <w:r w:rsidR="00EE19E9">
        <w:rPr>
          <w:rFonts w:ascii="Calibri" w:hAnsi="Calibri" w:cs="Calibri"/>
          <w:sz w:val="22"/>
          <w:szCs w:val="22"/>
        </w:rPr>
        <w:t>4</w:t>
      </w:r>
      <w:r w:rsidRPr="00104792">
        <w:rPr>
          <w:rFonts w:ascii="Calibri" w:hAnsi="Calibri" w:cs="Calibri"/>
          <w:sz w:val="22"/>
          <w:szCs w:val="22"/>
        </w:rPr>
        <w:t xml:space="preserve"> – Oświadczenie o spełnianiu warunków udziału w postępowaniu.</w:t>
      </w:r>
    </w:p>
    <w:p w:rsidR="00CF78C4" w:rsidRDefault="00CF78C4" w:rsidP="004A54E3">
      <w:pPr>
        <w:numPr>
          <w:ilvl w:val="0"/>
          <w:numId w:val="5"/>
        </w:numPr>
        <w:spacing w:after="240"/>
        <w:rPr>
          <w:rFonts w:ascii="Calibri" w:hAnsi="Calibri" w:cs="Calibri"/>
          <w:sz w:val="22"/>
          <w:szCs w:val="22"/>
        </w:rPr>
      </w:pPr>
      <w:r w:rsidRPr="00104792">
        <w:rPr>
          <w:rFonts w:ascii="Calibri" w:hAnsi="Calibri" w:cs="Calibri"/>
          <w:sz w:val="22"/>
          <w:szCs w:val="22"/>
        </w:rPr>
        <w:t xml:space="preserve">Załącznik </w:t>
      </w:r>
      <w:r w:rsidR="00342950">
        <w:rPr>
          <w:rFonts w:ascii="Calibri" w:hAnsi="Calibri" w:cs="Calibri"/>
          <w:sz w:val="22"/>
          <w:szCs w:val="22"/>
        </w:rPr>
        <w:t>n</w:t>
      </w:r>
      <w:r w:rsidRPr="00104792">
        <w:rPr>
          <w:rFonts w:ascii="Calibri" w:hAnsi="Calibri" w:cs="Calibri"/>
          <w:sz w:val="22"/>
          <w:szCs w:val="22"/>
        </w:rPr>
        <w:t xml:space="preserve">r </w:t>
      </w:r>
      <w:r w:rsidR="00EE19E9">
        <w:rPr>
          <w:rFonts w:ascii="Calibri" w:hAnsi="Calibri" w:cs="Calibri"/>
          <w:sz w:val="22"/>
          <w:szCs w:val="22"/>
        </w:rPr>
        <w:t>5</w:t>
      </w:r>
      <w:r w:rsidR="00905D64" w:rsidRPr="00104792">
        <w:rPr>
          <w:rFonts w:ascii="Calibri" w:hAnsi="Calibri" w:cs="Calibri"/>
          <w:sz w:val="22"/>
          <w:szCs w:val="22"/>
        </w:rPr>
        <w:t xml:space="preserve"> </w:t>
      </w:r>
      <w:r w:rsidR="00342950" w:rsidRPr="00104792">
        <w:rPr>
          <w:rFonts w:ascii="Calibri" w:hAnsi="Calibri" w:cs="Calibri"/>
          <w:sz w:val="22"/>
          <w:szCs w:val="22"/>
        </w:rPr>
        <w:t>–</w:t>
      </w:r>
      <w:r w:rsidR="00905D64" w:rsidRPr="00104792">
        <w:rPr>
          <w:rFonts w:ascii="Calibri" w:hAnsi="Calibri" w:cs="Calibri"/>
          <w:sz w:val="22"/>
          <w:szCs w:val="22"/>
        </w:rPr>
        <w:t xml:space="preserve"> Oświadczenie o brak przesłanek dot. wykluczenia z udziału w postępowaniu.</w:t>
      </w:r>
    </w:p>
    <w:p w:rsidR="00A77B66" w:rsidRPr="00342950" w:rsidRDefault="00887C73" w:rsidP="004A54E3">
      <w:pPr>
        <w:numPr>
          <w:ilvl w:val="0"/>
          <w:numId w:val="5"/>
        </w:numPr>
        <w:spacing w:after="240"/>
        <w:ind w:left="993"/>
        <w:jc w:val="both"/>
        <w:rPr>
          <w:rFonts w:ascii="Calibri" w:hAnsi="Calibri" w:cs="Calibri"/>
          <w:b/>
          <w:caps/>
          <w:sz w:val="22"/>
          <w:szCs w:val="22"/>
        </w:rPr>
      </w:pPr>
      <w:r w:rsidRPr="00342950">
        <w:rPr>
          <w:rFonts w:ascii="Calibri" w:hAnsi="Calibri" w:cs="Calibri"/>
          <w:sz w:val="22"/>
          <w:szCs w:val="22"/>
        </w:rPr>
        <w:t xml:space="preserve">Załącznik </w:t>
      </w:r>
      <w:r w:rsidR="00342950">
        <w:rPr>
          <w:rFonts w:ascii="Calibri" w:hAnsi="Calibri" w:cs="Calibri"/>
          <w:sz w:val="22"/>
          <w:szCs w:val="22"/>
        </w:rPr>
        <w:t>n</w:t>
      </w:r>
      <w:r w:rsidRPr="00342950">
        <w:rPr>
          <w:rFonts w:ascii="Calibri" w:hAnsi="Calibri" w:cs="Calibri"/>
          <w:sz w:val="22"/>
          <w:szCs w:val="22"/>
        </w:rPr>
        <w:t>r 6 – Potwierdzenie</w:t>
      </w:r>
      <w:r w:rsidR="002E3E62" w:rsidRPr="00342950">
        <w:rPr>
          <w:rFonts w:ascii="Calibri" w:hAnsi="Calibri" w:cs="Calibri"/>
          <w:sz w:val="22"/>
          <w:szCs w:val="22"/>
        </w:rPr>
        <w:t xml:space="preserve"> wiedzy</w:t>
      </w:r>
      <w:r w:rsidRPr="00342950">
        <w:rPr>
          <w:rFonts w:ascii="Calibri" w:hAnsi="Calibri" w:cs="Calibri"/>
          <w:sz w:val="22"/>
          <w:szCs w:val="22"/>
        </w:rPr>
        <w:t xml:space="preserve"> doświadczenia</w:t>
      </w:r>
      <w:r w:rsidR="004A3C08">
        <w:rPr>
          <w:rFonts w:ascii="Calibri" w:hAnsi="Calibri" w:cs="Calibri"/>
          <w:sz w:val="22"/>
          <w:szCs w:val="22"/>
        </w:rPr>
        <w:t>.</w:t>
      </w:r>
    </w:p>
    <w:p w:rsidR="00866B26" w:rsidRPr="00104792" w:rsidRDefault="00866B26" w:rsidP="00682499">
      <w:pPr>
        <w:pageBreakBefore/>
        <w:rPr>
          <w:rFonts w:ascii="Calibri" w:eastAsia="SimSun" w:hAnsi="Calibri" w:cs="Calibri"/>
          <w:b/>
          <w:noProof/>
          <w:sz w:val="22"/>
          <w:szCs w:val="22"/>
          <w:lang w:eastAsia="pl-PL"/>
        </w:rPr>
      </w:pPr>
      <w:r w:rsidRPr="00104792">
        <w:rPr>
          <w:rFonts w:ascii="Calibri" w:eastAsia="SimSun" w:hAnsi="Calibri" w:cs="Calibri"/>
          <w:b/>
          <w:noProof/>
          <w:sz w:val="22"/>
          <w:szCs w:val="22"/>
          <w:lang w:eastAsia="pl-PL"/>
        </w:rPr>
        <w:lastRenderedPageBreak/>
        <w:t>Załącznik nr 1 do formularza oferty</w:t>
      </w:r>
      <w:r w:rsidR="00D92915">
        <w:rPr>
          <w:rFonts w:ascii="Calibri" w:eastAsia="SimSun" w:hAnsi="Calibri" w:cs="Calibri"/>
          <w:b/>
          <w:noProof/>
          <w:sz w:val="22"/>
          <w:szCs w:val="22"/>
          <w:lang w:eastAsia="pl-PL"/>
        </w:rPr>
        <w:t xml:space="preserve"> </w:t>
      </w:r>
      <w:r w:rsidR="00682499">
        <w:rPr>
          <w:rFonts w:ascii="Calibri" w:eastAsia="SimSun" w:hAnsi="Calibri" w:cs="Calibri"/>
          <w:b/>
          <w:noProof/>
          <w:sz w:val="22"/>
          <w:szCs w:val="22"/>
          <w:lang w:eastAsia="pl-PL"/>
        </w:rPr>
        <w:br/>
      </w:r>
    </w:p>
    <w:p w:rsidR="00866B26" w:rsidRDefault="00866B26" w:rsidP="00866B26">
      <w:pPr>
        <w:jc w:val="both"/>
        <w:rPr>
          <w:rFonts w:ascii="Calibri" w:hAnsi="Calibri" w:cs="Calibri"/>
          <w:caps/>
          <w:sz w:val="22"/>
          <w:szCs w:val="22"/>
        </w:rPr>
      </w:pPr>
    </w:p>
    <w:p w:rsidR="00D92915" w:rsidRPr="00104792" w:rsidRDefault="00D92915" w:rsidP="00866B26">
      <w:pPr>
        <w:jc w:val="both"/>
        <w:rPr>
          <w:rFonts w:ascii="Calibri" w:hAnsi="Calibri" w:cs="Calibri"/>
          <w:caps/>
          <w:sz w:val="22"/>
          <w:szCs w:val="22"/>
        </w:rPr>
      </w:pPr>
    </w:p>
    <w:p w:rsidR="00866B26" w:rsidRDefault="00866B26" w:rsidP="00866B26">
      <w:pPr>
        <w:jc w:val="center"/>
        <w:rPr>
          <w:rFonts w:ascii="Calibri" w:hAnsi="Calibri" w:cs="Calibri"/>
          <w:b/>
          <w:caps/>
          <w:sz w:val="22"/>
          <w:szCs w:val="22"/>
        </w:rPr>
      </w:pPr>
      <w:r w:rsidRPr="00104792">
        <w:rPr>
          <w:rFonts w:ascii="Calibri" w:hAnsi="Calibri" w:cs="Calibri"/>
          <w:b/>
          <w:caps/>
          <w:sz w:val="22"/>
          <w:szCs w:val="22"/>
        </w:rPr>
        <w:t>OPIS OFERTY</w:t>
      </w:r>
    </w:p>
    <w:p w:rsidR="00682499" w:rsidRDefault="00682499" w:rsidP="00866B26">
      <w:pPr>
        <w:jc w:val="center"/>
        <w:rPr>
          <w:rFonts w:ascii="Calibri" w:eastAsia="SimSun" w:hAnsi="Calibri" w:cs="Calibri"/>
          <w:i/>
          <w:noProof/>
          <w:sz w:val="22"/>
          <w:szCs w:val="22"/>
          <w:lang w:eastAsia="pl-PL"/>
        </w:rPr>
      </w:pPr>
      <w:r>
        <w:rPr>
          <w:rFonts w:ascii="Calibri" w:eastAsia="SimSun" w:hAnsi="Calibri" w:cs="Calibri"/>
          <w:i/>
          <w:noProof/>
          <w:sz w:val="22"/>
          <w:szCs w:val="22"/>
          <w:lang w:eastAsia="pl-PL"/>
        </w:rPr>
        <w:t>Proszę dostarczyć opis oferty za</w:t>
      </w:r>
      <w:r>
        <w:rPr>
          <w:rFonts w:ascii="Calibri" w:eastAsia="SimSun" w:hAnsi="Calibri" w:cs="Calibri"/>
          <w:i/>
          <w:noProof/>
          <w:sz w:val="22"/>
          <w:szCs w:val="22"/>
          <w:lang w:eastAsia="pl-PL"/>
        </w:rPr>
        <w:t>wi</w:t>
      </w:r>
      <w:r>
        <w:rPr>
          <w:rFonts w:ascii="Calibri" w:eastAsia="SimSun" w:hAnsi="Calibri" w:cs="Calibri"/>
          <w:i/>
          <w:noProof/>
          <w:sz w:val="22"/>
          <w:szCs w:val="22"/>
          <w:lang w:eastAsia="pl-PL"/>
        </w:rPr>
        <w:t xml:space="preserve">erający wymienione niżej informacje. </w:t>
      </w:r>
    </w:p>
    <w:p w:rsidR="00682499" w:rsidRPr="00104792" w:rsidRDefault="00682499" w:rsidP="00866B26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eastAsia="SimSun" w:hAnsi="Calibri" w:cs="Calibri"/>
          <w:i/>
          <w:noProof/>
          <w:sz w:val="22"/>
          <w:szCs w:val="22"/>
          <w:lang w:eastAsia="pl-PL"/>
        </w:rPr>
        <w:t>Opis oferty stanowi załącznik do formularza oferty 2/2021</w:t>
      </w:r>
    </w:p>
    <w:p w:rsidR="00866B26" w:rsidRPr="00104792" w:rsidRDefault="00866B26" w:rsidP="00866B26">
      <w:pPr>
        <w:jc w:val="center"/>
        <w:rPr>
          <w:rFonts w:ascii="Calibri" w:hAnsi="Calibri" w:cs="Calibri"/>
          <w:sz w:val="22"/>
          <w:szCs w:val="22"/>
        </w:rPr>
      </w:pPr>
    </w:p>
    <w:p w:rsidR="00866B26" w:rsidRDefault="00B6237C" w:rsidP="00866B2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Opis oferty musi</w:t>
      </w:r>
      <w:r w:rsidR="00866B26" w:rsidRPr="00104792">
        <w:rPr>
          <w:rFonts w:ascii="Calibri" w:hAnsi="Calibri" w:cs="Calibri"/>
          <w:sz w:val="22"/>
          <w:szCs w:val="22"/>
        </w:rPr>
        <w:t xml:space="preserve"> zawierać </w:t>
      </w:r>
      <w:r>
        <w:rPr>
          <w:rFonts w:ascii="Calibri" w:hAnsi="Calibri" w:cs="Calibri"/>
          <w:sz w:val="22"/>
          <w:szCs w:val="22"/>
        </w:rPr>
        <w:t xml:space="preserve">minimum </w:t>
      </w:r>
      <w:r w:rsidR="00866B26" w:rsidRPr="00104792">
        <w:rPr>
          <w:rFonts w:ascii="Calibri" w:hAnsi="Calibri" w:cs="Calibri"/>
          <w:sz w:val="22"/>
          <w:szCs w:val="22"/>
        </w:rPr>
        <w:t>następujące informacje</w:t>
      </w:r>
      <w:r w:rsidR="00850E2B">
        <w:rPr>
          <w:rFonts w:ascii="Calibri" w:hAnsi="Calibri" w:cs="Calibri"/>
          <w:sz w:val="22"/>
          <w:szCs w:val="22"/>
        </w:rPr>
        <w:t>:</w:t>
      </w:r>
    </w:p>
    <w:p w:rsidR="00B6237C" w:rsidRDefault="00B6237C" w:rsidP="00866B26">
      <w:pPr>
        <w:rPr>
          <w:rFonts w:ascii="Calibri" w:hAnsi="Calibri" w:cs="Calibri"/>
          <w:sz w:val="22"/>
          <w:szCs w:val="22"/>
        </w:rPr>
      </w:pPr>
    </w:p>
    <w:p w:rsidR="00B6237C" w:rsidRDefault="00B6237C" w:rsidP="004A3C08">
      <w:pPr>
        <w:pStyle w:val="Akapitzlist"/>
        <w:numPr>
          <w:ilvl w:val="0"/>
          <w:numId w:val="10"/>
        </w:numPr>
        <w:spacing w:after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Przedmiot oferty</w:t>
      </w:r>
      <w:r w:rsidR="004A3C08">
        <w:rPr>
          <w:rFonts w:ascii="Calibri" w:hAnsi="Calibri" w:cs="Calibri"/>
          <w:sz w:val="22"/>
          <w:szCs w:val="22"/>
        </w:rPr>
        <w:t>;</w:t>
      </w:r>
    </w:p>
    <w:p w:rsidR="00B6237C" w:rsidRDefault="00B6237C" w:rsidP="004A3C08">
      <w:pPr>
        <w:pStyle w:val="Akapitzlist"/>
        <w:numPr>
          <w:ilvl w:val="0"/>
          <w:numId w:val="10"/>
        </w:numPr>
        <w:spacing w:after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Zakres oferty</w:t>
      </w:r>
      <w:r w:rsidR="004A3C08">
        <w:rPr>
          <w:rFonts w:ascii="Calibri" w:hAnsi="Calibri" w:cs="Calibri"/>
          <w:sz w:val="22"/>
          <w:szCs w:val="22"/>
        </w:rPr>
        <w:t>;</w:t>
      </w:r>
    </w:p>
    <w:p w:rsidR="00B6237C" w:rsidRDefault="00B6237C" w:rsidP="004A3C08">
      <w:pPr>
        <w:pStyle w:val="Akapitzlist"/>
        <w:numPr>
          <w:ilvl w:val="0"/>
          <w:numId w:val="10"/>
        </w:numPr>
        <w:spacing w:after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Termin wykonania</w:t>
      </w:r>
      <w:r w:rsidR="004A3C08">
        <w:rPr>
          <w:rFonts w:ascii="Calibri" w:hAnsi="Calibri" w:cs="Calibri"/>
          <w:sz w:val="22"/>
          <w:szCs w:val="22"/>
        </w:rPr>
        <w:t>;</w:t>
      </w:r>
    </w:p>
    <w:p w:rsidR="00B6237C" w:rsidRDefault="00B6237C" w:rsidP="004A3C08">
      <w:pPr>
        <w:pStyle w:val="Akapitzlist"/>
        <w:numPr>
          <w:ilvl w:val="0"/>
          <w:numId w:val="10"/>
        </w:numPr>
        <w:spacing w:after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Warunki odbioru przedmiotu zamówienia</w:t>
      </w:r>
      <w:r w:rsidR="004A3C08">
        <w:rPr>
          <w:rFonts w:ascii="Calibri" w:hAnsi="Calibri" w:cs="Calibri"/>
          <w:sz w:val="22"/>
          <w:szCs w:val="22"/>
        </w:rPr>
        <w:t>;</w:t>
      </w:r>
    </w:p>
    <w:p w:rsidR="00B6237C" w:rsidRDefault="00B6237C" w:rsidP="004A3C08">
      <w:pPr>
        <w:pStyle w:val="Akapitzlist"/>
        <w:numPr>
          <w:ilvl w:val="0"/>
          <w:numId w:val="10"/>
        </w:numPr>
        <w:spacing w:after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Cena i warunki płatności</w:t>
      </w:r>
      <w:r w:rsidR="004A3C08">
        <w:rPr>
          <w:rFonts w:ascii="Calibri" w:hAnsi="Calibri" w:cs="Calibri"/>
          <w:sz w:val="22"/>
          <w:szCs w:val="22"/>
        </w:rPr>
        <w:t>;</w:t>
      </w:r>
    </w:p>
    <w:p w:rsidR="00B6237C" w:rsidRDefault="004A3C08" w:rsidP="004A3C08">
      <w:pPr>
        <w:pStyle w:val="Akapitzlist"/>
        <w:numPr>
          <w:ilvl w:val="0"/>
          <w:numId w:val="10"/>
        </w:numPr>
        <w:spacing w:after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Okres gwarancji;</w:t>
      </w:r>
    </w:p>
    <w:p w:rsidR="004A3C08" w:rsidRDefault="004A3C08" w:rsidP="004A3C08">
      <w:pPr>
        <w:pStyle w:val="Akapitzlist"/>
        <w:numPr>
          <w:ilvl w:val="0"/>
          <w:numId w:val="10"/>
        </w:numPr>
        <w:spacing w:after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Termin realizacji serwisu posprzedażowego;</w:t>
      </w:r>
    </w:p>
    <w:p w:rsidR="004A3C08" w:rsidRPr="00B6237C" w:rsidRDefault="004A3C08" w:rsidP="004A3C08">
      <w:pPr>
        <w:pStyle w:val="Akapitzlist"/>
        <w:numPr>
          <w:ilvl w:val="0"/>
          <w:numId w:val="10"/>
        </w:numPr>
        <w:spacing w:after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Osoby do kontaktu.</w:t>
      </w:r>
    </w:p>
    <w:p w:rsidR="00B6237C" w:rsidRPr="00104792" w:rsidRDefault="00B6237C" w:rsidP="00866B26">
      <w:pPr>
        <w:rPr>
          <w:rFonts w:ascii="Calibri" w:hAnsi="Calibri" w:cs="Calibri"/>
          <w:sz w:val="22"/>
          <w:szCs w:val="22"/>
        </w:rPr>
      </w:pPr>
    </w:p>
    <w:p w:rsidR="00866B26" w:rsidRPr="00104792" w:rsidRDefault="00866B26" w:rsidP="00866B26">
      <w:pPr>
        <w:jc w:val="center"/>
        <w:rPr>
          <w:rFonts w:ascii="Calibri" w:hAnsi="Calibri" w:cs="Calibri"/>
          <w:sz w:val="22"/>
          <w:szCs w:val="22"/>
        </w:rPr>
      </w:pPr>
    </w:p>
    <w:p w:rsidR="009D4E47" w:rsidRPr="00850E2B" w:rsidRDefault="00866B26" w:rsidP="00682499">
      <w:pPr>
        <w:pStyle w:val="Spistreci1"/>
        <w:rPr>
          <w:rFonts w:ascii="Calibri" w:hAnsi="Calibri" w:cs="Calibri"/>
          <w:sz w:val="22"/>
          <w:szCs w:val="22"/>
        </w:rPr>
      </w:pPr>
      <w:r w:rsidRPr="00850E2B">
        <w:rPr>
          <w:rFonts w:ascii="Calibri" w:hAnsi="Calibri" w:cs="Calibri"/>
          <w:b/>
          <w:sz w:val="22"/>
          <w:szCs w:val="22"/>
        </w:rPr>
        <w:br w:type="page"/>
      </w:r>
      <w:r w:rsidR="003F42B1" w:rsidRPr="00850E2B">
        <w:rPr>
          <w:rFonts w:ascii="Calibri" w:hAnsi="Calibri" w:cs="Calibri"/>
          <w:b/>
          <w:sz w:val="22"/>
          <w:szCs w:val="22"/>
        </w:rPr>
        <w:lastRenderedPageBreak/>
        <w:t xml:space="preserve">Załącznik nr 2 </w:t>
      </w:r>
      <w:r w:rsidR="009D4E47" w:rsidRPr="00850E2B">
        <w:rPr>
          <w:rFonts w:ascii="Calibri" w:hAnsi="Calibri" w:cs="Calibri"/>
          <w:b/>
          <w:sz w:val="22"/>
          <w:szCs w:val="22"/>
        </w:rPr>
        <w:t>do formularza oferty</w:t>
      </w:r>
    </w:p>
    <w:p w:rsidR="003F42B1" w:rsidRPr="00104792" w:rsidRDefault="003F42B1" w:rsidP="003F42B1">
      <w:pPr>
        <w:rPr>
          <w:rFonts w:ascii="Calibri" w:hAnsi="Calibri" w:cs="Calibri"/>
          <w:sz w:val="22"/>
          <w:szCs w:val="22"/>
        </w:rPr>
      </w:pPr>
      <w:r w:rsidRPr="00104792">
        <w:rPr>
          <w:rFonts w:ascii="Calibri" w:hAnsi="Calibri" w:cs="Calibri"/>
          <w:sz w:val="22"/>
          <w:szCs w:val="22"/>
        </w:rPr>
        <w:t xml:space="preserve"> </w:t>
      </w:r>
    </w:p>
    <w:p w:rsidR="003F42B1" w:rsidRPr="00104792" w:rsidRDefault="003F42B1" w:rsidP="003F42B1">
      <w:pPr>
        <w:rPr>
          <w:rFonts w:ascii="Calibri" w:hAnsi="Calibri" w:cs="Calibri"/>
          <w:sz w:val="22"/>
          <w:szCs w:val="22"/>
        </w:rPr>
      </w:pPr>
    </w:p>
    <w:p w:rsidR="005F42A2" w:rsidRDefault="00032576" w:rsidP="00032576">
      <w:pPr>
        <w:widowControl w:val="0"/>
        <w:autoSpaceDE w:val="0"/>
        <w:ind w:left="16" w:right="169" w:firstLine="127"/>
        <w:jc w:val="center"/>
        <w:rPr>
          <w:rFonts w:ascii="Calibri" w:hAnsi="Calibri" w:cs="Calibri"/>
          <w:b/>
          <w:bCs/>
          <w:spacing w:val="-5"/>
          <w:sz w:val="22"/>
          <w:szCs w:val="22"/>
        </w:rPr>
      </w:pPr>
      <w:r w:rsidRPr="00104792">
        <w:rPr>
          <w:rFonts w:ascii="Calibri" w:hAnsi="Calibri" w:cs="Calibri"/>
          <w:b/>
          <w:bCs/>
          <w:spacing w:val="-5"/>
          <w:sz w:val="22"/>
          <w:szCs w:val="22"/>
        </w:rPr>
        <w:t xml:space="preserve">OŚWIADCZENIE </w:t>
      </w:r>
    </w:p>
    <w:p w:rsidR="00032576" w:rsidRPr="00104792" w:rsidRDefault="005F42A2" w:rsidP="00032576">
      <w:pPr>
        <w:widowControl w:val="0"/>
        <w:autoSpaceDE w:val="0"/>
        <w:ind w:left="16" w:right="169" w:firstLine="127"/>
        <w:jc w:val="center"/>
        <w:rPr>
          <w:rFonts w:ascii="Calibri" w:hAnsi="Calibri" w:cs="Calibri"/>
          <w:sz w:val="22"/>
          <w:szCs w:val="22"/>
        </w:rPr>
      </w:pPr>
      <w:r w:rsidRPr="00104792">
        <w:rPr>
          <w:rFonts w:ascii="Calibri" w:hAnsi="Calibri" w:cs="Calibri"/>
          <w:b/>
          <w:bCs/>
          <w:spacing w:val="-5"/>
          <w:sz w:val="22"/>
          <w:szCs w:val="22"/>
        </w:rPr>
        <w:t>o braku powiązań kapitałowych lub osobowych</w:t>
      </w:r>
    </w:p>
    <w:p w:rsidR="00032576" w:rsidRDefault="00032576" w:rsidP="00032576">
      <w:pPr>
        <w:widowControl w:val="0"/>
        <w:autoSpaceDE w:val="0"/>
        <w:ind w:left="16" w:right="169" w:firstLine="127"/>
        <w:rPr>
          <w:rFonts w:ascii="Calibri" w:hAnsi="Calibri" w:cs="Calibri"/>
          <w:sz w:val="22"/>
          <w:szCs w:val="22"/>
        </w:rPr>
      </w:pPr>
    </w:p>
    <w:p w:rsidR="006071DB" w:rsidRPr="00104792" w:rsidRDefault="006071DB" w:rsidP="00032576">
      <w:pPr>
        <w:widowControl w:val="0"/>
        <w:autoSpaceDE w:val="0"/>
        <w:ind w:left="16" w:right="169" w:firstLine="127"/>
        <w:rPr>
          <w:rFonts w:ascii="Calibri" w:hAnsi="Calibri" w:cs="Calibri"/>
          <w:sz w:val="22"/>
          <w:szCs w:val="22"/>
        </w:rPr>
      </w:pPr>
    </w:p>
    <w:p w:rsidR="00032576" w:rsidRPr="00104792" w:rsidRDefault="00032576" w:rsidP="00032576">
      <w:pPr>
        <w:widowControl w:val="0"/>
        <w:autoSpaceDE w:val="0"/>
        <w:ind w:left="16" w:right="169" w:firstLine="127"/>
        <w:rPr>
          <w:rFonts w:ascii="Calibri" w:hAnsi="Calibri" w:cs="Calibri"/>
          <w:sz w:val="22"/>
          <w:szCs w:val="22"/>
        </w:rPr>
      </w:pPr>
    </w:p>
    <w:p w:rsidR="00032576" w:rsidRPr="00104792" w:rsidRDefault="00032576" w:rsidP="00032576">
      <w:pPr>
        <w:widowControl w:val="0"/>
        <w:autoSpaceDE w:val="0"/>
        <w:ind w:left="16" w:right="169" w:firstLine="127"/>
        <w:rPr>
          <w:rFonts w:ascii="Calibri" w:hAnsi="Calibri" w:cs="Calibri"/>
          <w:sz w:val="22"/>
          <w:szCs w:val="22"/>
        </w:rPr>
      </w:pPr>
    </w:p>
    <w:p w:rsidR="00032576" w:rsidRPr="00104792" w:rsidRDefault="00032576" w:rsidP="00032576">
      <w:pPr>
        <w:widowControl w:val="0"/>
        <w:autoSpaceDE w:val="0"/>
        <w:ind w:left="16" w:right="49"/>
        <w:rPr>
          <w:rFonts w:ascii="Calibri" w:hAnsi="Calibri" w:cs="Calibri"/>
          <w:sz w:val="22"/>
          <w:szCs w:val="22"/>
        </w:rPr>
      </w:pPr>
      <w:r w:rsidRPr="00104792">
        <w:rPr>
          <w:rFonts w:ascii="Calibri" w:hAnsi="Calibri" w:cs="Calibri"/>
          <w:spacing w:val="-11"/>
          <w:sz w:val="22"/>
          <w:szCs w:val="22"/>
        </w:rPr>
        <w:t xml:space="preserve">Ja niżej podpisany(a)  </w:t>
      </w:r>
      <w:r w:rsidRPr="00104792">
        <w:rPr>
          <w:rFonts w:ascii="Calibri" w:hAnsi="Calibri" w:cs="Calibri"/>
          <w:spacing w:val="-14"/>
          <w:sz w:val="22"/>
          <w:szCs w:val="22"/>
        </w:rPr>
        <w:t>…………………………………………………………………………………………….</w:t>
      </w:r>
    </w:p>
    <w:p w:rsidR="00032576" w:rsidRPr="00104792" w:rsidRDefault="00032576" w:rsidP="00032576">
      <w:pPr>
        <w:widowControl w:val="0"/>
        <w:autoSpaceDE w:val="0"/>
        <w:ind w:left="16" w:right="49"/>
        <w:rPr>
          <w:rFonts w:ascii="Calibri" w:hAnsi="Calibri" w:cs="Calibri"/>
          <w:sz w:val="22"/>
          <w:szCs w:val="22"/>
        </w:rPr>
      </w:pPr>
    </w:p>
    <w:p w:rsidR="00032576" w:rsidRPr="00104792" w:rsidRDefault="00032576" w:rsidP="00032576">
      <w:pPr>
        <w:widowControl w:val="0"/>
        <w:autoSpaceDE w:val="0"/>
        <w:ind w:left="16" w:right="49"/>
        <w:rPr>
          <w:rFonts w:ascii="Calibri" w:hAnsi="Calibri" w:cs="Calibri"/>
          <w:sz w:val="22"/>
          <w:szCs w:val="22"/>
        </w:rPr>
      </w:pPr>
    </w:p>
    <w:p w:rsidR="00032576" w:rsidRPr="00104792" w:rsidRDefault="00032576" w:rsidP="00032576">
      <w:pPr>
        <w:widowControl w:val="0"/>
        <w:autoSpaceDE w:val="0"/>
        <w:ind w:left="16" w:right="49"/>
        <w:rPr>
          <w:rFonts w:ascii="Calibri" w:hAnsi="Calibri" w:cs="Calibri"/>
          <w:sz w:val="22"/>
          <w:szCs w:val="22"/>
        </w:rPr>
      </w:pPr>
    </w:p>
    <w:p w:rsidR="00032576" w:rsidRPr="00104792" w:rsidRDefault="00032576" w:rsidP="00032576">
      <w:pPr>
        <w:widowControl w:val="0"/>
        <w:autoSpaceDE w:val="0"/>
        <w:ind w:left="16" w:right="33"/>
        <w:jc w:val="both"/>
        <w:rPr>
          <w:rFonts w:ascii="Calibri" w:hAnsi="Calibri" w:cs="Calibri"/>
          <w:spacing w:val="1"/>
          <w:sz w:val="22"/>
          <w:szCs w:val="22"/>
        </w:rPr>
      </w:pPr>
      <w:r w:rsidRPr="00104792">
        <w:rPr>
          <w:rFonts w:ascii="Calibri" w:hAnsi="Calibri" w:cs="Calibri"/>
          <w:b/>
          <w:bCs/>
          <w:spacing w:val="1"/>
          <w:sz w:val="22"/>
          <w:szCs w:val="22"/>
        </w:rPr>
        <w:t>oświadczam</w:t>
      </w:r>
      <w:r w:rsidRPr="00104792">
        <w:rPr>
          <w:rFonts w:ascii="Calibri" w:hAnsi="Calibri" w:cs="Calibri"/>
          <w:spacing w:val="1"/>
          <w:sz w:val="22"/>
          <w:szCs w:val="22"/>
        </w:rPr>
        <w:t>, że jestem Wykonawcą nie</w:t>
      </w:r>
      <w:r w:rsidR="00116647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104792">
        <w:rPr>
          <w:rFonts w:ascii="Calibri" w:hAnsi="Calibri" w:cs="Calibri"/>
          <w:spacing w:val="1"/>
          <w:sz w:val="22"/>
          <w:szCs w:val="22"/>
        </w:rPr>
        <w:t xml:space="preserve">powiązanym osobowo lub kapitałowo z Zamawiającym. </w:t>
      </w:r>
    </w:p>
    <w:p w:rsidR="00032576" w:rsidRPr="00104792" w:rsidRDefault="00032576" w:rsidP="00032576">
      <w:pPr>
        <w:widowControl w:val="0"/>
        <w:autoSpaceDE w:val="0"/>
        <w:ind w:left="16" w:right="33"/>
        <w:jc w:val="both"/>
        <w:rPr>
          <w:rFonts w:ascii="Calibri" w:hAnsi="Calibri" w:cs="Calibri"/>
          <w:spacing w:val="1"/>
          <w:sz w:val="22"/>
          <w:szCs w:val="22"/>
        </w:rPr>
      </w:pPr>
    </w:p>
    <w:p w:rsidR="00032576" w:rsidRPr="00104792" w:rsidRDefault="00032576" w:rsidP="00032576">
      <w:pPr>
        <w:widowControl w:val="0"/>
        <w:autoSpaceDE w:val="0"/>
        <w:ind w:left="16" w:right="33"/>
        <w:jc w:val="both"/>
        <w:rPr>
          <w:rFonts w:ascii="Calibri" w:hAnsi="Calibri" w:cs="Calibri"/>
          <w:sz w:val="22"/>
          <w:szCs w:val="22"/>
        </w:rPr>
      </w:pPr>
      <w:r w:rsidRPr="00104792">
        <w:rPr>
          <w:rFonts w:ascii="Calibri" w:hAnsi="Calibri" w:cs="Calibri"/>
          <w:spacing w:val="1"/>
          <w:sz w:val="22"/>
          <w:szCs w:val="22"/>
        </w:rPr>
        <w:t xml:space="preserve">Przez powiązania osobowe lub kapitałowe rozumie się wzajemne </w:t>
      </w:r>
      <w:r w:rsidRPr="00104792">
        <w:rPr>
          <w:rFonts w:ascii="Calibri" w:hAnsi="Calibri" w:cs="Calibri"/>
          <w:spacing w:val="-7"/>
          <w:sz w:val="22"/>
          <w:szCs w:val="22"/>
        </w:rPr>
        <w:t xml:space="preserve">powiązania pomiędzy Zamawiającym lub osobami upoważnionymi do zaciągania zobowiązań </w:t>
      </w:r>
      <w:r w:rsidRPr="00104792">
        <w:rPr>
          <w:rFonts w:ascii="Calibri" w:hAnsi="Calibri" w:cs="Calibri"/>
          <w:spacing w:val="-3"/>
          <w:sz w:val="22"/>
          <w:szCs w:val="22"/>
        </w:rPr>
        <w:t xml:space="preserve">w imieniu Zamawiającego lub osobami wykonującymi w imieniu Zamawiającego czynności </w:t>
      </w:r>
      <w:r w:rsidRPr="00104792">
        <w:rPr>
          <w:rFonts w:ascii="Calibri" w:hAnsi="Calibri" w:cs="Calibri"/>
          <w:spacing w:val="3"/>
          <w:sz w:val="22"/>
          <w:szCs w:val="22"/>
        </w:rPr>
        <w:t>związane z przygotowaniem i przeprowadzeniem procedury wyboru Wykonawcy</w:t>
      </w:r>
      <w:r w:rsidR="00253DB6">
        <w:rPr>
          <w:rFonts w:ascii="Calibri" w:hAnsi="Calibri" w:cs="Calibri"/>
          <w:spacing w:val="3"/>
          <w:sz w:val="22"/>
          <w:szCs w:val="22"/>
        </w:rPr>
        <w:t>,</w:t>
      </w:r>
      <w:r w:rsidRPr="00104792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104792">
        <w:rPr>
          <w:rFonts w:ascii="Calibri" w:hAnsi="Calibri" w:cs="Calibri"/>
          <w:spacing w:val="-7"/>
          <w:sz w:val="22"/>
          <w:szCs w:val="22"/>
        </w:rPr>
        <w:t xml:space="preserve">a Wykonawcą polegające w szczególności na: </w:t>
      </w:r>
    </w:p>
    <w:p w:rsidR="00032576" w:rsidRPr="00104792" w:rsidRDefault="00032576" w:rsidP="00032576">
      <w:pPr>
        <w:widowControl w:val="0"/>
        <w:autoSpaceDE w:val="0"/>
        <w:ind w:left="16" w:right="4213"/>
        <w:jc w:val="both"/>
        <w:rPr>
          <w:rFonts w:ascii="Calibri" w:hAnsi="Calibri" w:cs="Calibri"/>
          <w:sz w:val="22"/>
          <w:szCs w:val="22"/>
        </w:rPr>
      </w:pPr>
    </w:p>
    <w:p w:rsidR="00032576" w:rsidRPr="00104792" w:rsidRDefault="00032576" w:rsidP="00C82F5A">
      <w:pPr>
        <w:pStyle w:val="Bezodstpw"/>
        <w:numPr>
          <w:ilvl w:val="0"/>
          <w:numId w:val="2"/>
        </w:numPr>
        <w:jc w:val="both"/>
        <w:rPr>
          <w:rFonts w:ascii="Calibri" w:hAnsi="Calibri" w:cs="Calibri"/>
          <w:spacing w:val="3"/>
          <w:sz w:val="22"/>
          <w:szCs w:val="22"/>
        </w:rPr>
      </w:pPr>
      <w:r w:rsidRPr="00104792">
        <w:rPr>
          <w:rFonts w:ascii="Calibri" w:hAnsi="Calibri" w:cs="Calibri"/>
          <w:spacing w:val="3"/>
          <w:sz w:val="22"/>
          <w:szCs w:val="22"/>
        </w:rPr>
        <w:t xml:space="preserve">uczestniczeniu w spółce, jako wspólnik spółki cywilnej lub osobowej, </w:t>
      </w:r>
    </w:p>
    <w:p w:rsidR="00032576" w:rsidRPr="00104792" w:rsidRDefault="00032576" w:rsidP="00C82F5A">
      <w:pPr>
        <w:pStyle w:val="Bezodstpw"/>
        <w:numPr>
          <w:ilvl w:val="0"/>
          <w:numId w:val="2"/>
        </w:numPr>
        <w:jc w:val="both"/>
        <w:rPr>
          <w:rFonts w:ascii="Calibri" w:hAnsi="Calibri" w:cs="Calibri"/>
          <w:spacing w:val="3"/>
          <w:sz w:val="22"/>
          <w:szCs w:val="22"/>
        </w:rPr>
      </w:pPr>
      <w:r w:rsidRPr="00104792">
        <w:rPr>
          <w:rFonts w:ascii="Calibri" w:hAnsi="Calibri" w:cs="Calibri"/>
          <w:spacing w:val="3"/>
          <w:sz w:val="22"/>
          <w:szCs w:val="22"/>
        </w:rPr>
        <w:t xml:space="preserve">posiadaniu udziałów lub co najmniej </w:t>
      </w:r>
      <w:r w:rsidR="00220522">
        <w:rPr>
          <w:rFonts w:ascii="Calibri" w:hAnsi="Calibri" w:cs="Calibri"/>
          <w:spacing w:val="3"/>
          <w:sz w:val="22"/>
          <w:szCs w:val="22"/>
        </w:rPr>
        <w:t xml:space="preserve">10 </w:t>
      </w:r>
      <w:r w:rsidRPr="00104792">
        <w:rPr>
          <w:rFonts w:ascii="Calibri" w:hAnsi="Calibri" w:cs="Calibri"/>
          <w:spacing w:val="3"/>
          <w:sz w:val="22"/>
          <w:szCs w:val="22"/>
        </w:rPr>
        <w:t>% akcji,</w:t>
      </w:r>
    </w:p>
    <w:p w:rsidR="00032576" w:rsidRPr="00104792" w:rsidRDefault="00032576" w:rsidP="00C82F5A">
      <w:pPr>
        <w:pStyle w:val="Bezodstpw"/>
        <w:numPr>
          <w:ilvl w:val="0"/>
          <w:numId w:val="2"/>
        </w:numPr>
        <w:jc w:val="both"/>
        <w:rPr>
          <w:rFonts w:ascii="Calibri" w:hAnsi="Calibri" w:cs="Calibri"/>
          <w:spacing w:val="3"/>
          <w:sz w:val="22"/>
          <w:szCs w:val="22"/>
        </w:rPr>
      </w:pPr>
      <w:r w:rsidRPr="00104792">
        <w:rPr>
          <w:rFonts w:ascii="Calibri" w:hAnsi="Calibri" w:cs="Calibri"/>
          <w:spacing w:val="3"/>
          <w:sz w:val="22"/>
          <w:szCs w:val="22"/>
        </w:rPr>
        <w:t xml:space="preserve">pełnieniu funkcji członka organu nadzorczego lub zarządzającego, prokurenta, pełnomocnika, </w:t>
      </w:r>
    </w:p>
    <w:p w:rsidR="00032576" w:rsidRDefault="00032576" w:rsidP="00C82F5A">
      <w:pPr>
        <w:pStyle w:val="Bezodstpw"/>
        <w:numPr>
          <w:ilvl w:val="0"/>
          <w:numId w:val="2"/>
        </w:numPr>
        <w:jc w:val="both"/>
        <w:rPr>
          <w:rFonts w:ascii="Calibri" w:hAnsi="Calibri" w:cs="Calibri"/>
          <w:spacing w:val="3"/>
          <w:sz w:val="22"/>
          <w:szCs w:val="22"/>
        </w:rPr>
      </w:pPr>
      <w:r w:rsidRPr="00104792">
        <w:rPr>
          <w:rFonts w:ascii="Calibri" w:hAnsi="Calibri" w:cs="Calibri"/>
          <w:spacing w:val="3"/>
          <w:sz w:val="22"/>
          <w:szCs w:val="22"/>
        </w:rPr>
        <w:t>pozostawaniu w takim stosunku prawnym lub faktycznym, który może budzić uzasadnione wątpliwości, co do bezstronności w wyborze Wykonawcy, w szczególności pozostawanie w związku małżeń</w:t>
      </w:r>
      <w:r w:rsidRPr="00104792">
        <w:rPr>
          <w:rFonts w:ascii="Calibri" w:hAnsi="Calibri" w:cs="Calibri"/>
          <w:i/>
          <w:spacing w:val="3"/>
          <w:sz w:val="22"/>
          <w:szCs w:val="22"/>
        </w:rPr>
        <w:t>ski</w:t>
      </w:r>
      <w:r w:rsidRPr="00104792">
        <w:rPr>
          <w:rFonts w:ascii="Calibri" w:hAnsi="Calibri" w:cs="Calibri"/>
          <w:spacing w:val="3"/>
          <w:sz w:val="22"/>
          <w:szCs w:val="22"/>
        </w:rPr>
        <w:t>m, w stosunku pokrewieństwa lub powinowactwa w linii prostej (</w:t>
      </w:r>
      <w:r w:rsidRPr="00104792">
        <w:rPr>
          <w:rFonts w:ascii="Calibri" w:hAnsi="Calibri" w:cs="Calibri"/>
          <w:i/>
          <w:spacing w:val="3"/>
          <w:sz w:val="22"/>
          <w:szCs w:val="22"/>
        </w:rPr>
        <w:t>rodzice, dzieci, wnuki, teściowie, zięć, synowa</w:t>
      </w:r>
      <w:r w:rsidRPr="00104792">
        <w:rPr>
          <w:rFonts w:ascii="Calibri" w:hAnsi="Calibri" w:cs="Calibri"/>
          <w:spacing w:val="3"/>
          <w:sz w:val="22"/>
          <w:szCs w:val="22"/>
        </w:rPr>
        <w:t>), w stosunku pokrewieństwa lub powinowactwa w linii bocznej do drugiego stopnia (</w:t>
      </w:r>
      <w:r w:rsidRPr="00104792">
        <w:rPr>
          <w:rFonts w:ascii="Calibri" w:hAnsi="Calibri" w:cs="Calibri"/>
          <w:i/>
          <w:spacing w:val="3"/>
          <w:sz w:val="22"/>
          <w:szCs w:val="22"/>
        </w:rPr>
        <w:t>rodzeństwo, krewni małżonka/i</w:t>
      </w:r>
      <w:r w:rsidRPr="00104792">
        <w:rPr>
          <w:rFonts w:ascii="Calibri" w:hAnsi="Calibri" w:cs="Calibri"/>
          <w:spacing w:val="3"/>
          <w:sz w:val="22"/>
          <w:szCs w:val="22"/>
        </w:rPr>
        <w:t xml:space="preserve">) lub pozostawania w stosunku przysposobienia, opieki lub kurateli. </w:t>
      </w:r>
    </w:p>
    <w:p w:rsidR="00032576" w:rsidRDefault="00032576" w:rsidP="00032576">
      <w:pPr>
        <w:pStyle w:val="Bezodstpw"/>
        <w:jc w:val="both"/>
        <w:rPr>
          <w:rFonts w:ascii="Calibri" w:hAnsi="Calibri" w:cs="Calibri"/>
          <w:spacing w:val="3"/>
          <w:sz w:val="22"/>
          <w:szCs w:val="22"/>
        </w:rPr>
      </w:pPr>
    </w:p>
    <w:p w:rsidR="00032576" w:rsidRDefault="00032576" w:rsidP="00032576">
      <w:pPr>
        <w:pStyle w:val="Bezodstpw"/>
        <w:jc w:val="both"/>
        <w:rPr>
          <w:rFonts w:ascii="Calibri" w:hAnsi="Calibri" w:cs="Calibri"/>
          <w:spacing w:val="3"/>
          <w:sz w:val="22"/>
          <w:szCs w:val="22"/>
        </w:rPr>
      </w:pPr>
    </w:p>
    <w:p w:rsidR="00032576" w:rsidRDefault="00032576" w:rsidP="00032576">
      <w:pPr>
        <w:pStyle w:val="Bezodstpw"/>
        <w:jc w:val="both"/>
        <w:rPr>
          <w:rFonts w:ascii="Calibri" w:hAnsi="Calibri" w:cs="Calibri"/>
          <w:spacing w:val="3"/>
          <w:sz w:val="22"/>
          <w:szCs w:val="22"/>
        </w:rPr>
      </w:pPr>
    </w:p>
    <w:p w:rsidR="00032576" w:rsidRDefault="00032576" w:rsidP="00032576">
      <w:pPr>
        <w:pStyle w:val="Bezodstpw"/>
        <w:jc w:val="both"/>
        <w:rPr>
          <w:rFonts w:ascii="Calibri" w:hAnsi="Calibri" w:cs="Calibri"/>
          <w:spacing w:val="3"/>
          <w:sz w:val="22"/>
          <w:szCs w:val="22"/>
        </w:rPr>
      </w:pPr>
    </w:p>
    <w:p w:rsidR="00032576" w:rsidRPr="00104792" w:rsidRDefault="00032576" w:rsidP="00032576">
      <w:pPr>
        <w:pStyle w:val="Bezodstpw"/>
        <w:jc w:val="both"/>
        <w:rPr>
          <w:rFonts w:ascii="Calibri" w:hAnsi="Calibri" w:cs="Calibri"/>
          <w:spacing w:val="3"/>
          <w:sz w:val="22"/>
          <w:szCs w:val="22"/>
        </w:rPr>
      </w:pPr>
    </w:p>
    <w:p w:rsidR="00032576" w:rsidRPr="006071DB" w:rsidRDefault="00032576" w:rsidP="006071DB">
      <w:pPr>
        <w:ind w:left="3540"/>
        <w:jc w:val="right"/>
        <w:rPr>
          <w:rFonts w:ascii="Calibri" w:hAnsi="Calibri" w:cs="Calibri"/>
          <w:i/>
          <w:szCs w:val="22"/>
        </w:rPr>
      </w:pPr>
      <w:r w:rsidRPr="006071DB">
        <w:rPr>
          <w:rFonts w:ascii="Calibri" w:hAnsi="Calibri" w:cs="Calibri"/>
          <w:szCs w:val="22"/>
        </w:rPr>
        <w:t>……………………………..................................................</w:t>
      </w:r>
    </w:p>
    <w:p w:rsidR="00032576" w:rsidRPr="006071DB" w:rsidRDefault="00032576" w:rsidP="006071DB">
      <w:pPr>
        <w:ind w:left="3540"/>
        <w:jc w:val="right"/>
        <w:rPr>
          <w:rFonts w:ascii="Calibri" w:eastAsia="Calibri" w:hAnsi="Calibri" w:cs="Calibri"/>
          <w:i/>
          <w:szCs w:val="22"/>
        </w:rPr>
      </w:pPr>
      <w:r w:rsidRPr="006071DB">
        <w:rPr>
          <w:rFonts w:ascii="Calibri" w:hAnsi="Calibri" w:cs="Calibri"/>
          <w:i/>
          <w:szCs w:val="22"/>
        </w:rPr>
        <w:t>Miejscowość/data/czytelny podpis Wykonawcy</w:t>
      </w:r>
    </w:p>
    <w:p w:rsidR="00032576" w:rsidRPr="006071DB" w:rsidRDefault="00032576" w:rsidP="006071DB">
      <w:pPr>
        <w:ind w:left="3540"/>
        <w:jc w:val="right"/>
        <w:rPr>
          <w:rFonts w:ascii="Calibri" w:hAnsi="Calibri" w:cs="Calibri"/>
          <w:szCs w:val="22"/>
        </w:rPr>
      </w:pPr>
      <w:r w:rsidRPr="006071DB">
        <w:rPr>
          <w:rFonts w:ascii="Calibri" w:eastAsia="Calibri" w:hAnsi="Calibri" w:cs="Calibri"/>
          <w:i/>
          <w:szCs w:val="22"/>
        </w:rPr>
        <w:t>(osoby uprawnionej do reprezentowania Wykonawcy)</w:t>
      </w:r>
    </w:p>
    <w:p w:rsidR="00032576" w:rsidRPr="006071DB" w:rsidRDefault="00032576" w:rsidP="006071DB">
      <w:pPr>
        <w:jc w:val="right"/>
        <w:rPr>
          <w:rFonts w:ascii="Calibri" w:hAnsi="Calibri" w:cs="Calibri"/>
          <w:szCs w:val="22"/>
        </w:rPr>
      </w:pPr>
    </w:p>
    <w:p w:rsidR="00A77B66" w:rsidRPr="00104792" w:rsidRDefault="00A77B66">
      <w:pPr>
        <w:jc w:val="both"/>
        <w:rPr>
          <w:rFonts w:ascii="Calibri" w:hAnsi="Calibri" w:cs="Calibri"/>
          <w:sz w:val="22"/>
          <w:szCs w:val="22"/>
        </w:rPr>
      </w:pPr>
    </w:p>
    <w:p w:rsidR="00A77B66" w:rsidRPr="00104792" w:rsidRDefault="00A77B66">
      <w:pPr>
        <w:pageBreakBefore/>
        <w:jc w:val="both"/>
        <w:rPr>
          <w:rFonts w:ascii="Calibri" w:hAnsi="Calibri" w:cs="Calibri"/>
          <w:sz w:val="22"/>
          <w:szCs w:val="22"/>
        </w:rPr>
      </w:pPr>
      <w:r w:rsidRPr="00104792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 w:rsidR="00032576">
        <w:rPr>
          <w:rFonts w:ascii="Calibri" w:hAnsi="Calibri" w:cs="Calibri"/>
          <w:b/>
          <w:sz w:val="22"/>
          <w:szCs w:val="22"/>
        </w:rPr>
        <w:t>3</w:t>
      </w:r>
      <w:r w:rsidRPr="00104792">
        <w:rPr>
          <w:rFonts w:ascii="Calibri" w:hAnsi="Calibri" w:cs="Calibri"/>
          <w:b/>
          <w:sz w:val="22"/>
          <w:szCs w:val="22"/>
        </w:rPr>
        <w:t xml:space="preserve"> do formularza oferty</w:t>
      </w:r>
    </w:p>
    <w:p w:rsidR="00A77B66" w:rsidRPr="00104792" w:rsidRDefault="00A77B66">
      <w:pPr>
        <w:jc w:val="center"/>
        <w:rPr>
          <w:rFonts w:ascii="Calibri" w:hAnsi="Calibri" w:cs="Calibri"/>
          <w:sz w:val="22"/>
          <w:szCs w:val="22"/>
        </w:rPr>
      </w:pPr>
    </w:p>
    <w:p w:rsidR="00A77B66" w:rsidRPr="00104792" w:rsidRDefault="00A77B66">
      <w:pPr>
        <w:jc w:val="center"/>
        <w:rPr>
          <w:rFonts w:ascii="Calibri" w:hAnsi="Calibri" w:cs="Calibri"/>
          <w:sz w:val="22"/>
          <w:szCs w:val="22"/>
        </w:rPr>
      </w:pPr>
    </w:p>
    <w:p w:rsidR="00A77B66" w:rsidRPr="00104792" w:rsidRDefault="00A77B66">
      <w:pPr>
        <w:widowControl w:val="0"/>
        <w:autoSpaceDE w:val="0"/>
        <w:ind w:left="16" w:right="424" w:firstLine="427"/>
        <w:rPr>
          <w:rFonts w:ascii="Calibri" w:hAnsi="Calibri" w:cs="Calibri"/>
          <w:sz w:val="22"/>
          <w:szCs w:val="22"/>
        </w:rPr>
      </w:pPr>
    </w:p>
    <w:p w:rsidR="00A77B66" w:rsidRDefault="00A77B66">
      <w:pPr>
        <w:widowControl w:val="0"/>
        <w:autoSpaceDE w:val="0"/>
        <w:ind w:left="1785" w:right="3614" w:firstLine="1807"/>
        <w:jc w:val="center"/>
        <w:rPr>
          <w:rFonts w:ascii="Calibri" w:hAnsi="Calibri" w:cs="Calibri"/>
          <w:b/>
          <w:bCs/>
          <w:spacing w:val="-10"/>
          <w:sz w:val="22"/>
          <w:szCs w:val="22"/>
        </w:rPr>
      </w:pPr>
      <w:r w:rsidRPr="00104792">
        <w:rPr>
          <w:rFonts w:ascii="Calibri" w:hAnsi="Calibri" w:cs="Calibri"/>
          <w:b/>
          <w:bCs/>
          <w:spacing w:val="-10"/>
          <w:sz w:val="22"/>
          <w:szCs w:val="22"/>
        </w:rPr>
        <w:t>OŚWIADCZENIE</w:t>
      </w:r>
    </w:p>
    <w:p w:rsidR="00A77B66" w:rsidRPr="005F42A2" w:rsidRDefault="005F42A2" w:rsidP="005F42A2">
      <w:pPr>
        <w:widowControl w:val="0"/>
        <w:autoSpaceDE w:val="0"/>
        <w:jc w:val="center"/>
        <w:rPr>
          <w:rFonts w:ascii="Calibri" w:hAnsi="Calibri" w:cs="Calibri"/>
          <w:b/>
          <w:sz w:val="22"/>
          <w:szCs w:val="22"/>
        </w:rPr>
      </w:pPr>
      <w:r w:rsidRPr="005F42A2">
        <w:rPr>
          <w:rFonts w:ascii="Calibri" w:hAnsi="Calibri" w:cs="Calibri"/>
          <w:b/>
          <w:bCs/>
          <w:spacing w:val="-10"/>
          <w:sz w:val="22"/>
          <w:szCs w:val="22"/>
        </w:rPr>
        <w:t xml:space="preserve">o posiadaniu </w:t>
      </w:r>
      <w:r>
        <w:rPr>
          <w:rFonts w:ascii="Calibri" w:hAnsi="Calibri" w:cs="Calibri"/>
          <w:b/>
          <w:bCs/>
          <w:spacing w:val="-10"/>
          <w:sz w:val="22"/>
          <w:szCs w:val="22"/>
        </w:rPr>
        <w:t xml:space="preserve"> </w:t>
      </w:r>
      <w:r w:rsidRPr="005F42A2">
        <w:rPr>
          <w:rFonts w:ascii="Calibri" w:hAnsi="Calibri" w:cs="Calibri"/>
          <w:b/>
          <w:bCs/>
          <w:spacing w:val="-10"/>
          <w:sz w:val="22"/>
          <w:szCs w:val="22"/>
        </w:rPr>
        <w:t>odpowiedniego potencjału oraz znajdowaniu si</w:t>
      </w:r>
      <w:r w:rsidRPr="005F42A2">
        <w:rPr>
          <w:rFonts w:ascii="Calibri" w:hAnsi="Calibri" w:cs="Calibri" w:hint="eastAsia"/>
          <w:b/>
          <w:bCs/>
          <w:spacing w:val="-10"/>
          <w:sz w:val="22"/>
          <w:szCs w:val="22"/>
        </w:rPr>
        <w:t>ę</w:t>
      </w:r>
      <w:r w:rsidRPr="005F42A2">
        <w:rPr>
          <w:rFonts w:ascii="Calibri" w:hAnsi="Calibri" w:cs="Calibri"/>
          <w:b/>
          <w:bCs/>
          <w:spacing w:val="-10"/>
          <w:sz w:val="22"/>
          <w:szCs w:val="22"/>
        </w:rPr>
        <w:t xml:space="preserve"> w sytuacji ekonomicznej i finansowej</w:t>
      </w:r>
      <w:r w:rsidRPr="005F42A2">
        <w:t xml:space="preserve"> </w:t>
      </w:r>
      <w:r w:rsidRPr="005F42A2">
        <w:rPr>
          <w:rFonts w:ascii="Calibri" w:hAnsi="Calibri" w:cs="Calibri"/>
          <w:b/>
          <w:sz w:val="22"/>
          <w:szCs w:val="22"/>
        </w:rPr>
        <w:t>umo</w:t>
      </w:r>
      <w:r w:rsidRPr="005F42A2">
        <w:rPr>
          <w:rFonts w:ascii="Calibri" w:hAnsi="Calibri" w:cs="Calibri" w:hint="eastAsia"/>
          <w:b/>
          <w:sz w:val="22"/>
          <w:szCs w:val="22"/>
        </w:rPr>
        <w:t>ż</w:t>
      </w:r>
      <w:r w:rsidRPr="005F42A2">
        <w:rPr>
          <w:rFonts w:ascii="Calibri" w:hAnsi="Calibri" w:cs="Calibri"/>
          <w:b/>
          <w:sz w:val="22"/>
          <w:szCs w:val="22"/>
        </w:rPr>
        <w:t>liwiaj</w:t>
      </w:r>
      <w:r w:rsidRPr="005F42A2">
        <w:rPr>
          <w:rFonts w:ascii="Calibri" w:hAnsi="Calibri" w:cs="Calibri" w:hint="eastAsia"/>
          <w:b/>
          <w:sz w:val="22"/>
          <w:szCs w:val="22"/>
        </w:rPr>
        <w:t>ą</w:t>
      </w:r>
      <w:r w:rsidRPr="005F42A2">
        <w:rPr>
          <w:rFonts w:ascii="Calibri" w:hAnsi="Calibri" w:cs="Calibri"/>
          <w:b/>
          <w:sz w:val="22"/>
          <w:szCs w:val="22"/>
        </w:rPr>
        <w:t>cej wykonanie zam</w:t>
      </w:r>
      <w:r w:rsidRPr="005F42A2">
        <w:rPr>
          <w:rFonts w:ascii="Calibri" w:hAnsi="Calibri" w:cs="Calibri" w:hint="eastAsia"/>
          <w:b/>
          <w:sz w:val="22"/>
          <w:szCs w:val="22"/>
        </w:rPr>
        <w:t>ó</w:t>
      </w:r>
      <w:r w:rsidRPr="005F42A2">
        <w:rPr>
          <w:rFonts w:ascii="Calibri" w:hAnsi="Calibri" w:cs="Calibri"/>
          <w:b/>
          <w:sz w:val="22"/>
          <w:szCs w:val="22"/>
        </w:rPr>
        <w:t>wienia</w:t>
      </w:r>
    </w:p>
    <w:p w:rsidR="00A77B66" w:rsidRPr="00104792" w:rsidRDefault="00A77B66">
      <w:pPr>
        <w:widowControl w:val="0"/>
        <w:autoSpaceDE w:val="0"/>
        <w:ind w:left="522" w:right="1628" w:firstLine="1262"/>
        <w:jc w:val="center"/>
        <w:rPr>
          <w:rFonts w:ascii="Calibri" w:hAnsi="Calibri" w:cs="Calibri"/>
          <w:sz w:val="22"/>
          <w:szCs w:val="22"/>
        </w:rPr>
      </w:pPr>
    </w:p>
    <w:p w:rsidR="00A77B66" w:rsidRPr="00104792" w:rsidRDefault="00A77B66" w:rsidP="005F42A2">
      <w:pPr>
        <w:widowControl w:val="0"/>
        <w:autoSpaceDE w:val="0"/>
        <w:ind w:right="489"/>
        <w:rPr>
          <w:rFonts w:ascii="Calibri" w:hAnsi="Calibri" w:cs="Calibri"/>
          <w:spacing w:val="-5"/>
          <w:sz w:val="22"/>
          <w:szCs w:val="22"/>
        </w:rPr>
      </w:pPr>
      <w:r w:rsidRPr="00104792">
        <w:rPr>
          <w:rFonts w:ascii="Calibri" w:hAnsi="Calibri" w:cs="Calibri"/>
          <w:spacing w:val="-7"/>
          <w:sz w:val="22"/>
          <w:szCs w:val="22"/>
        </w:rPr>
        <w:t>Przystępując do postępowania w sprawie zapytania ofertowego na wykonanie usług</w:t>
      </w:r>
      <w:r w:rsidR="00A36E0A" w:rsidRPr="00104792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104792">
        <w:rPr>
          <w:rFonts w:ascii="Calibri" w:hAnsi="Calibri" w:cs="Calibri"/>
          <w:spacing w:val="-5"/>
          <w:sz w:val="22"/>
          <w:szCs w:val="22"/>
        </w:rPr>
        <w:t xml:space="preserve">w zapytaniu ofertowym dotyczącym realizacji </w:t>
      </w:r>
      <w:r w:rsidR="00A01EE6">
        <w:rPr>
          <w:rFonts w:ascii="Calibri" w:hAnsi="Calibri" w:cs="Calibri"/>
          <w:spacing w:val="-5"/>
          <w:sz w:val="22"/>
          <w:szCs w:val="22"/>
        </w:rPr>
        <w:t xml:space="preserve">ww. </w:t>
      </w:r>
      <w:r w:rsidRPr="00104792">
        <w:rPr>
          <w:rFonts w:ascii="Calibri" w:hAnsi="Calibri" w:cs="Calibri"/>
          <w:spacing w:val="-5"/>
          <w:sz w:val="22"/>
          <w:szCs w:val="22"/>
        </w:rPr>
        <w:t xml:space="preserve">projektu </w:t>
      </w:r>
    </w:p>
    <w:p w:rsidR="00A77B66" w:rsidRPr="00104792" w:rsidRDefault="00A77B66">
      <w:pPr>
        <w:widowControl w:val="0"/>
        <w:autoSpaceDE w:val="0"/>
        <w:ind w:left="16" w:right="1100" w:firstLine="1180"/>
        <w:jc w:val="center"/>
        <w:rPr>
          <w:rFonts w:ascii="Calibri" w:hAnsi="Calibri" w:cs="Calibri"/>
          <w:sz w:val="22"/>
          <w:szCs w:val="22"/>
        </w:rPr>
      </w:pPr>
    </w:p>
    <w:p w:rsidR="005F42A2" w:rsidRDefault="00A77B66">
      <w:pPr>
        <w:widowControl w:val="0"/>
        <w:autoSpaceDE w:val="0"/>
        <w:ind w:left="16" w:right="1583"/>
        <w:rPr>
          <w:rFonts w:ascii="Calibri" w:hAnsi="Calibri" w:cs="Calibri"/>
          <w:spacing w:val="-6"/>
          <w:sz w:val="22"/>
          <w:szCs w:val="22"/>
        </w:rPr>
      </w:pPr>
      <w:r w:rsidRPr="00104792">
        <w:rPr>
          <w:rFonts w:ascii="Calibri" w:hAnsi="Calibri" w:cs="Calibri"/>
          <w:b/>
          <w:bCs/>
          <w:spacing w:val="-6"/>
          <w:sz w:val="22"/>
          <w:szCs w:val="22"/>
        </w:rPr>
        <w:t>Oświadczam/y</w:t>
      </w:r>
      <w:r w:rsidRPr="00104792">
        <w:rPr>
          <w:rFonts w:ascii="Calibri" w:hAnsi="Calibri" w:cs="Calibri"/>
          <w:spacing w:val="-6"/>
          <w:sz w:val="22"/>
          <w:szCs w:val="22"/>
        </w:rPr>
        <w:t xml:space="preserve">, </w:t>
      </w:r>
    </w:p>
    <w:p w:rsidR="00A77B66" w:rsidRPr="00104792" w:rsidRDefault="00A77B66" w:rsidP="005F42A2">
      <w:pPr>
        <w:widowControl w:val="0"/>
        <w:autoSpaceDE w:val="0"/>
        <w:spacing w:before="240"/>
        <w:ind w:left="16" w:right="1583"/>
        <w:rPr>
          <w:rFonts w:ascii="Calibri" w:hAnsi="Calibri" w:cs="Calibri"/>
          <w:sz w:val="22"/>
          <w:szCs w:val="22"/>
        </w:rPr>
      </w:pPr>
      <w:r w:rsidRPr="00104792">
        <w:rPr>
          <w:rFonts w:ascii="Calibri" w:hAnsi="Calibri" w:cs="Calibri"/>
          <w:spacing w:val="-6"/>
          <w:sz w:val="22"/>
          <w:szCs w:val="22"/>
        </w:rPr>
        <w:t>że spełniam/y warunki udziału w niniejszym postępowaniu, tj.:</w:t>
      </w:r>
    </w:p>
    <w:p w:rsidR="00A77B66" w:rsidRPr="00104792" w:rsidRDefault="00A77B66">
      <w:pPr>
        <w:widowControl w:val="0"/>
        <w:autoSpaceDE w:val="0"/>
        <w:ind w:left="16" w:right="1583"/>
        <w:rPr>
          <w:rFonts w:ascii="Calibri" w:hAnsi="Calibri" w:cs="Calibri"/>
          <w:sz w:val="22"/>
          <w:szCs w:val="22"/>
        </w:rPr>
      </w:pPr>
    </w:p>
    <w:p w:rsidR="00A77B66" w:rsidRPr="00104792" w:rsidRDefault="00A77B66" w:rsidP="00C82F5A">
      <w:pPr>
        <w:widowControl w:val="0"/>
        <w:numPr>
          <w:ilvl w:val="1"/>
          <w:numId w:val="6"/>
        </w:numPr>
        <w:autoSpaceDE w:val="0"/>
        <w:ind w:right="32"/>
        <w:jc w:val="both"/>
        <w:rPr>
          <w:rFonts w:ascii="Calibri" w:hAnsi="Calibri" w:cs="Calibri"/>
          <w:sz w:val="22"/>
          <w:szCs w:val="22"/>
        </w:rPr>
      </w:pPr>
      <w:r w:rsidRPr="00104792">
        <w:rPr>
          <w:rFonts w:ascii="Calibri" w:hAnsi="Calibri" w:cs="Calibri"/>
          <w:sz w:val="22"/>
          <w:szCs w:val="22"/>
        </w:rPr>
        <w:t>Posiadam</w:t>
      </w:r>
      <w:r w:rsidR="00850E2B">
        <w:rPr>
          <w:rFonts w:ascii="Calibri" w:hAnsi="Calibri" w:cs="Calibri"/>
          <w:sz w:val="22"/>
          <w:szCs w:val="22"/>
        </w:rPr>
        <w:t>/</w:t>
      </w:r>
      <w:r w:rsidRPr="00104792">
        <w:rPr>
          <w:rFonts w:ascii="Calibri" w:hAnsi="Calibri" w:cs="Calibri"/>
          <w:sz w:val="22"/>
          <w:szCs w:val="22"/>
        </w:rPr>
        <w:t>y potencjał pozwalający na wykonanie zamówienia</w:t>
      </w:r>
      <w:r w:rsidR="00BE5C08" w:rsidRPr="00104792">
        <w:rPr>
          <w:rFonts w:ascii="Calibri" w:hAnsi="Calibri" w:cs="Calibri"/>
          <w:sz w:val="22"/>
          <w:szCs w:val="22"/>
        </w:rPr>
        <w:t>.</w:t>
      </w:r>
      <w:r w:rsidRPr="00104792">
        <w:rPr>
          <w:rFonts w:ascii="Calibri" w:hAnsi="Calibri" w:cs="Calibri"/>
          <w:sz w:val="22"/>
          <w:szCs w:val="22"/>
        </w:rPr>
        <w:t xml:space="preserve"> </w:t>
      </w:r>
    </w:p>
    <w:p w:rsidR="00A77B66" w:rsidRPr="00104792" w:rsidRDefault="00A77B66" w:rsidP="00C82F5A">
      <w:pPr>
        <w:widowControl w:val="0"/>
        <w:numPr>
          <w:ilvl w:val="1"/>
          <w:numId w:val="6"/>
        </w:numPr>
        <w:autoSpaceDE w:val="0"/>
        <w:ind w:right="32"/>
        <w:jc w:val="both"/>
        <w:rPr>
          <w:rFonts w:ascii="Calibri" w:hAnsi="Calibri" w:cs="Calibri"/>
          <w:sz w:val="22"/>
          <w:szCs w:val="22"/>
        </w:rPr>
      </w:pPr>
      <w:r w:rsidRPr="00104792">
        <w:rPr>
          <w:rFonts w:ascii="Calibri" w:hAnsi="Calibri" w:cs="Calibri"/>
          <w:sz w:val="22"/>
          <w:szCs w:val="22"/>
        </w:rPr>
        <w:t>Znajduj</w:t>
      </w:r>
      <w:r w:rsidR="00850E2B">
        <w:rPr>
          <w:rFonts w:ascii="Calibri" w:hAnsi="Calibri" w:cs="Calibri"/>
          <w:sz w:val="22"/>
          <w:szCs w:val="22"/>
        </w:rPr>
        <w:t>ę/</w:t>
      </w:r>
      <w:proofErr w:type="spellStart"/>
      <w:r w:rsidRPr="00104792">
        <w:rPr>
          <w:rFonts w:ascii="Calibri" w:hAnsi="Calibri" w:cs="Calibri"/>
          <w:sz w:val="22"/>
          <w:szCs w:val="22"/>
        </w:rPr>
        <w:t>emy</w:t>
      </w:r>
      <w:proofErr w:type="spellEnd"/>
      <w:r w:rsidRPr="00104792">
        <w:rPr>
          <w:rFonts w:ascii="Calibri" w:hAnsi="Calibri" w:cs="Calibri"/>
          <w:sz w:val="22"/>
          <w:szCs w:val="22"/>
        </w:rPr>
        <w:t xml:space="preserve"> się w sytuacji ekonomicznej i finansowej zapewniającej wykonanie </w:t>
      </w:r>
      <w:r w:rsidRPr="00104792">
        <w:rPr>
          <w:rFonts w:ascii="Calibri" w:hAnsi="Calibri" w:cs="Calibri"/>
          <w:spacing w:val="-3"/>
          <w:sz w:val="22"/>
          <w:szCs w:val="22"/>
        </w:rPr>
        <w:t>zamówienia</w:t>
      </w:r>
      <w:r w:rsidR="00BE5C08" w:rsidRPr="00104792">
        <w:rPr>
          <w:rFonts w:ascii="Calibri" w:hAnsi="Calibri" w:cs="Calibri"/>
          <w:spacing w:val="-3"/>
          <w:sz w:val="22"/>
          <w:szCs w:val="22"/>
        </w:rPr>
        <w:t>.</w:t>
      </w:r>
    </w:p>
    <w:p w:rsidR="00A77B66" w:rsidRPr="00104792" w:rsidRDefault="00A77B66" w:rsidP="00C82F5A">
      <w:pPr>
        <w:widowControl w:val="0"/>
        <w:numPr>
          <w:ilvl w:val="1"/>
          <w:numId w:val="6"/>
        </w:numPr>
        <w:autoSpaceDE w:val="0"/>
        <w:spacing w:after="120"/>
        <w:ind w:right="32"/>
        <w:jc w:val="both"/>
        <w:rPr>
          <w:rFonts w:ascii="Calibri" w:hAnsi="Calibri" w:cs="Calibri"/>
          <w:sz w:val="22"/>
          <w:szCs w:val="22"/>
        </w:rPr>
      </w:pPr>
      <w:r w:rsidRPr="00104792">
        <w:rPr>
          <w:rFonts w:ascii="Calibri" w:hAnsi="Calibri" w:cs="Calibri"/>
          <w:sz w:val="22"/>
          <w:szCs w:val="22"/>
        </w:rPr>
        <w:t xml:space="preserve">Zrealizujemy projekt zgodnie z zasadą zrównoważonego rozwoju tj. będzie on neutralny dla środowiska lub będzie mieć na nie pozytywny wpływ. (Zgodność projektu z zasadą zrównoważonego rozwoju dotyczyć będzie takich obszarów jak: przestrzeganie wymogów ochrony środowiska, efektywne gospodarowanie zasobami, dostosowanie do zmian klimatu i łagodzenie jego skutków, zachowanie różnorodności biologicznej, odporność na klęski żywiołowe oraz zapobieganie ryzyku i zarządzanie ryzykiem związanym z ochroną środowiska.) </w:t>
      </w:r>
    </w:p>
    <w:p w:rsidR="00A77B66" w:rsidRPr="00104792" w:rsidRDefault="00A77B66">
      <w:pPr>
        <w:widowControl w:val="0"/>
        <w:autoSpaceDE w:val="0"/>
        <w:ind w:left="720" w:right="32"/>
        <w:rPr>
          <w:rFonts w:ascii="Calibri" w:hAnsi="Calibri" w:cs="Calibri"/>
          <w:sz w:val="22"/>
          <w:szCs w:val="22"/>
        </w:rPr>
      </w:pPr>
    </w:p>
    <w:p w:rsidR="00A77B66" w:rsidRPr="00104792" w:rsidRDefault="00A77B66">
      <w:pPr>
        <w:widowControl w:val="0"/>
        <w:autoSpaceDE w:val="0"/>
        <w:ind w:left="16" w:right="4212" w:firstLine="1077"/>
        <w:rPr>
          <w:rFonts w:ascii="Calibri" w:hAnsi="Calibri" w:cs="Calibri"/>
          <w:sz w:val="22"/>
          <w:szCs w:val="22"/>
        </w:rPr>
      </w:pPr>
    </w:p>
    <w:p w:rsidR="00A77B66" w:rsidRPr="00104792" w:rsidRDefault="00A77B66">
      <w:pPr>
        <w:widowControl w:val="0"/>
        <w:autoSpaceDE w:val="0"/>
        <w:ind w:left="16" w:right="4212" w:firstLine="1077"/>
        <w:rPr>
          <w:rFonts w:ascii="Calibri" w:hAnsi="Calibri" w:cs="Calibri"/>
          <w:sz w:val="22"/>
          <w:szCs w:val="22"/>
        </w:rPr>
      </w:pPr>
    </w:p>
    <w:p w:rsidR="00A77B66" w:rsidRPr="00104792" w:rsidRDefault="00A77B66">
      <w:pPr>
        <w:widowControl w:val="0"/>
        <w:autoSpaceDE w:val="0"/>
        <w:ind w:left="16" w:right="4212" w:firstLine="1077"/>
        <w:rPr>
          <w:rFonts w:ascii="Calibri" w:hAnsi="Calibri" w:cs="Calibri"/>
          <w:sz w:val="22"/>
          <w:szCs w:val="22"/>
        </w:rPr>
      </w:pPr>
    </w:p>
    <w:p w:rsidR="00A77B66" w:rsidRPr="00104792" w:rsidRDefault="00A77B66">
      <w:pPr>
        <w:jc w:val="both"/>
        <w:rPr>
          <w:rFonts w:ascii="Calibri" w:hAnsi="Calibri" w:cs="Calibri"/>
          <w:sz w:val="22"/>
          <w:szCs w:val="22"/>
        </w:rPr>
      </w:pPr>
    </w:p>
    <w:p w:rsidR="006071DB" w:rsidRDefault="006071DB">
      <w:pPr>
        <w:ind w:left="3540"/>
        <w:jc w:val="center"/>
        <w:rPr>
          <w:rFonts w:ascii="Calibri" w:hAnsi="Calibri" w:cs="Calibri"/>
          <w:sz w:val="22"/>
          <w:szCs w:val="22"/>
        </w:rPr>
      </w:pPr>
    </w:p>
    <w:p w:rsidR="00A77B66" w:rsidRPr="006071DB" w:rsidRDefault="00A77B66" w:rsidP="006071DB">
      <w:pPr>
        <w:ind w:left="3540"/>
        <w:jc w:val="right"/>
        <w:rPr>
          <w:rFonts w:ascii="Calibri" w:hAnsi="Calibri" w:cs="Calibri"/>
          <w:i/>
          <w:sz w:val="18"/>
          <w:szCs w:val="22"/>
        </w:rPr>
      </w:pPr>
      <w:r w:rsidRPr="006071DB">
        <w:rPr>
          <w:rFonts w:ascii="Calibri" w:hAnsi="Calibri" w:cs="Calibri"/>
          <w:sz w:val="18"/>
          <w:szCs w:val="22"/>
        </w:rPr>
        <w:t>……………………………..................................................</w:t>
      </w:r>
    </w:p>
    <w:p w:rsidR="00A77B66" w:rsidRPr="006071DB" w:rsidRDefault="00A77B66" w:rsidP="006071DB">
      <w:pPr>
        <w:ind w:left="3540"/>
        <w:jc w:val="right"/>
        <w:rPr>
          <w:rFonts w:ascii="Calibri" w:eastAsia="Calibri" w:hAnsi="Calibri" w:cs="Calibri"/>
          <w:i/>
          <w:sz w:val="18"/>
          <w:szCs w:val="22"/>
        </w:rPr>
      </w:pPr>
      <w:r w:rsidRPr="006071DB">
        <w:rPr>
          <w:rFonts w:ascii="Calibri" w:hAnsi="Calibri" w:cs="Calibri"/>
          <w:i/>
          <w:sz w:val="18"/>
          <w:szCs w:val="22"/>
        </w:rPr>
        <w:t>Miejscowość/data/czytelny podpis Wykonawcy</w:t>
      </w:r>
    </w:p>
    <w:p w:rsidR="00A77B66" w:rsidRPr="006071DB" w:rsidRDefault="00A77B66" w:rsidP="006071DB">
      <w:pPr>
        <w:ind w:left="3540"/>
        <w:jc w:val="right"/>
        <w:rPr>
          <w:rFonts w:ascii="Calibri" w:hAnsi="Calibri" w:cs="Calibri"/>
          <w:sz w:val="18"/>
          <w:szCs w:val="22"/>
        </w:rPr>
      </w:pPr>
      <w:r w:rsidRPr="006071DB">
        <w:rPr>
          <w:rFonts w:ascii="Calibri" w:eastAsia="Calibri" w:hAnsi="Calibri" w:cs="Calibri"/>
          <w:i/>
          <w:sz w:val="18"/>
          <w:szCs w:val="22"/>
        </w:rPr>
        <w:t>(osoby uprawnionej do reprezentowania Wykonawcy)</w:t>
      </w:r>
    </w:p>
    <w:p w:rsidR="00A77B66" w:rsidRPr="00104792" w:rsidRDefault="00A77B66">
      <w:pPr>
        <w:widowControl w:val="0"/>
        <w:autoSpaceDE w:val="0"/>
        <w:ind w:left="2498" w:right="5164"/>
        <w:jc w:val="center"/>
        <w:rPr>
          <w:rFonts w:ascii="Calibri" w:hAnsi="Calibri" w:cs="Calibri"/>
          <w:sz w:val="22"/>
          <w:szCs w:val="22"/>
        </w:rPr>
      </w:pPr>
    </w:p>
    <w:p w:rsidR="00A77B66" w:rsidRPr="00104792" w:rsidRDefault="00A77B66">
      <w:pPr>
        <w:pageBreakBefore/>
        <w:jc w:val="both"/>
        <w:rPr>
          <w:rFonts w:ascii="Calibri" w:hAnsi="Calibri" w:cs="Calibri"/>
          <w:sz w:val="22"/>
          <w:szCs w:val="22"/>
        </w:rPr>
      </w:pPr>
      <w:bookmarkStart w:id="1" w:name="_Hlk37173651"/>
      <w:r w:rsidRPr="00104792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 w:rsidR="00032576">
        <w:rPr>
          <w:rFonts w:ascii="Calibri" w:hAnsi="Calibri" w:cs="Calibri"/>
          <w:b/>
          <w:sz w:val="22"/>
          <w:szCs w:val="22"/>
        </w:rPr>
        <w:t>4</w:t>
      </w:r>
      <w:r w:rsidRPr="00104792">
        <w:rPr>
          <w:rFonts w:ascii="Calibri" w:hAnsi="Calibri" w:cs="Calibri"/>
          <w:b/>
          <w:sz w:val="22"/>
          <w:szCs w:val="22"/>
        </w:rPr>
        <w:t xml:space="preserve"> do formularza oferty</w:t>
      </w:r>
    </w:p>
    <w:bookmarkEnd w:id="1"/>
    <w:p w:rsidR="00A77B66" w:rsidRDefault="00A77B66">
      <w:pPr>
        <w:jc w:val="both"/>
        <w:rPr>
          <w:rFonts w:ascii="Calibri" w:hAnsi="Calibri" w:cs="Calibri"/>
          <w:sz w:val="22"/>
          <w:szCs w:val="22"/>
        </w:rPr>
      </w:pPr>
    </w:p>
    <w:p w:rsidR="006071DB" w:rsidRDefault="006071DB">
      <w:pPr>
        <w:jc w:val="both"/>
        <w:rPr>
          <w:rFonts w:ascii="Calibri" w:hAnsi="Calibri" w:cs="Calibri"/>
          <w:sz w:val="22"/>
          <w:szCs w:val="22"/>
        </w:rPr>
      </w:pPr>
    </w:p>
    <w:p w:rsidR="006071DB" w:rsidRPr="00104792" w:rsidRDefault="006071DB">
      <w:pPr>
        <w:jc w:val="both"/>
        <w:rPr>
          <w:rFonts w:ascii="Calibri" w:hAnsi="Calibri" w:cs="Calibri"/>
          <w:sz w:val="22"/>
          <w:szCs w:val="22"/>
        </w:rPr>
      </w:pPr>
    </w:p>
    <w:p w:rsidR="00A77B66" w:rsidRDefault="00A77B66">
      <w:pPr>
        <w:jc w:val="center"/>
        <w:rPr>
          <w:rFonts w:ascii="Calibri" w:hAnsi="Calibri" w:cs="Calibri"/>
          <w:b/>
          <w:sz w:val="22"/>
          <w:szCs w:val="22"/>
        </w:rPr>
      </w:pPr>
      <w:r w:rsidRPr="00104792">
        <w:rPr>
          <w:rFonts w:ascii="Calibri" w:hAnsi="Calibri" w:cs="Calibri"/>
          <w:b/>
          <w:sz w:val="22"/>
          <w:szCs w:val="22"/>
        </w:rPr>
        <w:t>OŚWIADCZENIE</w:t>
      </w:r>
    </w:p>
    <w:p w:rsidR="00B94047" w:rsidRPr="00104792" w:rsidRDefault="005F42A2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</w:t>
      </w:r>
      <w:r w:rsidR="00B94047">
        <w:rPr>
          <w:rFonts w:ascii="Calibri" w:hAnsi="Calibri" w:cs="Calibri"/>
          <w:b/>
          <w:sz w:val="22"/>
          <w:szCs w:val="22"/>
        </w:rPr>
        <w:t xml:space="preserve"> spełnieni</w:t>
      </w:r>
      <w:r>
        <w:rPr>
          <w:rFonts w:ascii="Calibri" w:hAnsi="Calibri" w:cs="Calibri"/>
          <w:b/>
          <w:sz w:val="22"/>
          <w:szCs w:val="22"/>
        </w:rPr>
        <w:t>u</w:t>
      </w:r>
      <w:r w:rsidR="00B94047">
        <w:rPr>
          <w:rFonts w:ascii="Calibri" w:hAnsi="Calibri" w:cs="Calibri"/>
          <w:b/>
          <w:sz w:val="22"/>
          <w:szCs w:val="22"/>
        </w:rPr>
        <w:t xml:space="preserve"> warunków udziału w postępowaniu</w:t>
      </w:r>
    </w:p>
    <w:p w:rsidR="00A77B66" w:rsidRPr="00104792" w:rsidRDefault="00A77B66">
      <w:pPr>
        <w:jc w:val="both"/>
        <w:rPr>
          <w:rFonts w:ascii="Calibri" w:hAnsi="Calibri" w:cs="Calibri"/>
          <w:sz w:val="22"/>
          <w:szCs w:val="22"/>
        </w:rPr>
      </w:pPr>
    </w:p>
    <w:p w:rsidR="00A77B66" w:rsidRDefault="00A77B66">
      <w:pPr>
        <w:jc w:val="both"/>
        <w:rPr>
          <w:rFonts w:ascii="Calibri" w:hAnsi="Calibri" w:cs="Calibri"/>
          <w:sz w:val="22"/>
          <w:szCs w:val="22"/>
        </w:rPr>
      </w:pPr>
    </w:p>
    <w:p w:rsidR="006071DB" w:rsidRPr="00104792" w:rsidRDefault="006071DB">
      <w:pPr>
        <w:jc w:val="both"/>
        <w:rPr>
          <w:rFonts w:ascii="Calibri" w:hAnsi="Calibri" w:cs="Calibri"/>
          <w:sz w:val="22"/>
          <w:szCs w:val="22"/>
        </w:rPr>
      </w:pPr>
    </w:p>
    <w:p w:rsidR="00A77B66" w:rsidRPr="00104792" w:rsidRDefault="005F42A2" w:rsidP="00B94047">
      <w:pPr>
        <w:spacing w:before="2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Przystępując do </w:t>
      </w:r>
      <w:proofErr w:type="spellStart"/>
      <w:r>
        <w:rPr>
          <w:rFonts w:ascii="Calibri" w:hAnsi="Calibri" w:cs="Calibri"/>
          <w:sz w:val="22"/>
          <w:szCs w:val="22"/>
        </w:rPr>
        <w:t>postępowan</w:t>
      </w:r>
      <w:r w:rsidR="00A77B66" w:rsidRPr="00104792">
        <w:rPr>
          <w:rFonts w:ascii="Calibri" w:hAnsi="Calibri" w:cs="Calibri"/>
          <w:sz w:val="22"/>
          <w:szCs w:val="22"/>
        </w:rPr>
        <w:t>a</w:t>
      </w:r>
      <w:proofErr w:type="spellEnd"/>
      <w:r w:rsidR="00A77B66" w:rsidRPr="00104792">
        <w:rPr>
          <w:rFonts w:ascii="Calibri" w:hAnsi="Calibri" w:cs="Calibri"/>
          <w:sz w:val="22"/>
          <w:szCs w:val="22"/>
        </w:rPr>
        <w:t xml:space="preserve"> w sprawie zapytania ofertowego na wykonanie usług</w:t>
      </w:r>
      <w:r w:rsidR="00A36E0A" w:rsidRPr="00104792">
        <w:rPr>
          <w:rFonts w:ascii="Calibri" w:hAnsi="Calibri" w:cs="Calibri"/>
          <w:sz w:val="22"/>
          <w:szCs w:val="22"/>
        </w:rPr>
        <w:t xml:space="preserve"> </w:t>
      </w:r>
      <w:r w:rsidR="00A77B66" w:rsidRPr="00104792">
        <w:rPr>
          <w:rFonts w:ascii="Calibri" w:hAnsi="Calibri" w:cs="Calibri"/>
          <w:sz w:val="22"/>
          <w:szCs w:val="22"/>
        </w:rPr>
        <w:t xml:space="preserve">w zapytaniu ofertowym dotyczącym realizacji </w:t>
      </w:r>
      <w:r w:rsidR="00A01EE6">
        <w:rPr>
          <w:rFonts w:ascii="Calibri" w:hAnsi="Calibri" w:cs="Calibri"/>
          <w:sz w:val="22"/>
          <w:szCs w:val="22"/>
        </w:rPr>
        <w:t xml:space="preserve">ww. </w:t>
      </w:r>
      <w:r w:rsidR="00A77B66" w:rsidRPr="00104792">
        <w:rPr>
          <w:rFonts w:ascii="Calibri" w:hAnsi="Calibri" w:cs="Calibri"/>
          <w:sz w:val="22"/>
          <w:szCs w:val="22"/>
        </w:rPr>
        <w:t>projektu</w:t>
      </w:r>
      <w:r w:rsidR="00A77B66" w:rsidRPr="00104792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B94047" w:rsidRDefault="00A77B66" w:rsidP="00B94047">
      <w:pPr>
        <w:spacing w:before="240"/>
        <w:jc w:val="both"/>
        <w:rPr>
          <w:rFonts w:ascii="Calibri" w:hAnsi="Calibri" w:cs="Calibri"/>
          <w:sz w:val="22"/>
          <w:szCs w:val="22"/>
        </w:rPr>
      </w:pPr>
      <w:r w:rsidRPr="00104792">
        <w:rPr>
          <w:rFonts w:ascii="Calibri" w:hAnsi="Calibri" w:cs="Calibri"/>
          <w:sz w:val="22"/>
          <w:szCs w:val="22"/>
        </w:rPr>
        <w:t xml:space="preserve">Oświadczam/y, </w:t>
      </w:r>
    </w:p>
    <w:p w:rsidR="00A77B66" w:rsidRPr="00104792" w:rsidRDefault="00A77B66" w:rsidP="00B94047">
      <w:pPr>
        <w:spacing w:before="240"/>
        <w:jc w:val="both"/>
        <w:rPr>
          <w:rFonts w:ascii="Calibri" w:hAnsi="Calibri" w:cs="Calibri"/>
          <w:sz w:val="22"/>
          <w:szCs w:val="22"/>
        </w:rPr>
      </w:pPr>
      <w:r w:rsidRPr="00104792">
        <w:rPr>
          <w:rFonts w:ascii="Calibri" w:hAnsi="Calibri" w:cs="Calibri"/>
          <w:sz w:val="22"/>
          <w:szCs w:val="22"/>
        </w:rPr>
        <w:t>że spełniam/y warunki udziału w niniejszym postępowaniu, tj.:</w:t>
      </w:r>
    </w:p>
    <w:p w:rsidR="00A77B66" w:rsidRPr="00104792" w:rsidRDefault="00A77B66">
      <w:pPr>
        <w:jc w:val="both"/>
        <w:rPr>
          <w:rFonts w:ascii="Calibri" w:hAnsi="Calibri" w:cs="Calibri"/>
          <w:sz w:val="22"/>
          <w:szCs w:val="22"/>
        </w:rPr>
      </w:pPr>
    </w:p>
    <w:p w:rsidR="001D297A" w:rsidRDefault="001D297A" w:rsidP="00C82F5A">
      <w:pPr>
        <w:numPr>
          <w:ilvl w:val="1"/>
          <w:numId w:val="7"/>
        </w:numPr>
        <w:suppressAutoHyphens w:val="0"/>
        <w:jc w:val="both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</w:rPr>
        <w:t>Oświadczamy, że zapoznaliśmy się z treścią zapytania ofertowego, nie wnosimy żadnych zastrzeżeń oraz uzyskaliśmy niezbędne informacje do przygotowania oferty.</w:t>
      </w:r>
    </w:p>
    <w:p w:rsidR="001D297A" w:rsidRDefault="001D297A" w:rsidP="00C82F5A">
      <w:pPr>
        <w:numPr>
          <w:ilvl w:val="1"/>
          <w:numId w:val="7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Oświadczamy, że akceptujemy założenia zawarte w zapytaniu ofertowym, dotyczące zakresu zamówienia oraz wymagań w nim zawartych.</w:t>
      </w:r>
    </w:p>
    <w:p w:rsidR="00220522" w:rsidRDefault="001D297A" w:rsidP="00C82F5A">
      <w:pPr>
        <w:numPr>
          <w:ilvl w:val="1"/>
          <w:numId w:val="7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Oświadczamy, iż znajdujemy się w sytuacji ekonomicznej i finansowej zapewniającej wykonanie zamówienia we wskazanym terminie.</w:t>
      </w:r>
    </w:p>
    <w:p w:rsidR="00096F53" w:rsidRPr="007B25A0" w:rsidRDefault="002E3E62" w:rsidP="00C82F5A">
      <w:pPr>
        <w:numPr>
          <w:ilvl w:val="1"/>
          <w:numId w:val="7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Oświadczamy, ż</w:t>
      </w:r>
      <w:r w:rsidR="001D297A" w:rsidRPr="00220522">
        <w:rPr>
          <w:rFonts w:ascii="Calibri" w:hAnsi="Calibri" w:cs="Calibri"/>
          <w:sz w:val="22"/>
          <w:szCs w:val="22"/>
        </w:rPr>
        <w:t>e posiadamy niezbędną wiedzę i doświadczenie oraz dysponujemy potencjałem technicznym i osobami zdolnymi do wykonania zamówienia</w:t>
      </w:r>
    </w:p>
    <w:p w:rsidR="00220522" w:rsidRPr="00220522" w:rsidRDefault="001D297A" w:rsidP="00C82F5A">
      <w:pPr>
        <w:numPr>
          <w:ilvl w:val="1"/>
          <w:numId w:val="7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220522">
        <w:rPr>
          <w:rFonts w:ascii="Calibri" w:hAnsi="Calibri" w:cs="Calibri"/>
          <w:sz w:val="22"/>
          <w:szCs w:val="22"/>
        </w:rPr>
        <w:t xml:space="preserve">Gwarantujemy wykonanie </w:t>
      </w:r>
      <w:r w:rsidR="00116647">
        <w:rPr>
          <w:rFonts w:ascii="Calibri" w:hAnsi="Calibri" w:cs="Calibri"/>
          <w:sz w:val="22"/>
          <w:szCs w:val="22"/>
        </w:rPr>
        <w:t>wszystkich części</w:t>
      </w:r>
      <w:r w:rsidRPr="00220522">
        <w:rPr>
          <w:rFonts w:ascii="Calibri" w:hAnsi="Calibri" w:cs="Calibri"/>
          <w:sz w:val="22"/>
          <w:szCs w:val="22"/>
        </w:rPr>
        <w:t xml:space="preserve"> zamówienia</w:t>
      </w:r>
      <w:r w:rsidR="00116647">
        <w:rPr>
          <w:rFonts w:ascii="Calibri" w:hAnsi="Calibri" w:cs="Calibri"/>
          <w:sz w:val="22"/>
          <w:szCs w:val="22"/>
        </w:rPr>
        <w:t xml:space="preserve"> objętego ofertą</w:t>
      </w:r>
      <w:r w:rsidRPr="00220522">
        <w:rPr>
          <w:rFonts w:ascii="Calibri" w:hAnsi="Calibri" w:cs="Calibri"/>
          <w:sz w:val="22"/>
          <w:szCs w:val="22"/>
        </w:rPr>
        <w:t xml:space="preserve"> zgodnie </w:t>
      </w:r>
      <w:r w:rsidR="009A067C">
        <w:rPr>
          <w:rFonts w:ascii="Calibri" w:hAnsi="Calibri" w:cs="Calibri"/>
          <w:sz w:val="22"/>
          <w:szCs w:val="22"/>
        </w:rPr>
        <w:br/>
      </w:r>
      <w:r w:rsidRPr="00220522">
        <w:rPr>
          <w:rFonts w:ascii="Calibri" w:hAnsi="Calibri" w:cs="Calibri"/>
          <w:sz w:val="22"/>
          <w:szCs w:val="22"/>
        </w:rPr>
        <w:t>z treścią zapytania ofertowego.</w:t>
      </w:r>
      <w:r w:rsidR="00220522" w:rsidRPr="00220522">
        <w:t xml:space="preserve"> </w:t>
      </w:r>
    </w:p>
    <w:p w:rsidR="001D297A" w:rsidRDefault="00220522" w:rsidP="00C82F5A">
      <w:pPr>
        <w:numPr>
          <w:ilvl w:val="1"/>
          <w:numId w:val="7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 w:rsidRPr="00220522">
        <w:rPr>
          <w:rFonts w:ascii="Calibri" w:hAnsi="Calibri" w:cs="Calibri"/>
          <w:sz w:val="22"/>
          <w:szCs w:val="22"/>
        </w:rPr>
        <w:t>yraż</w:t>
      </w:r>
      <w:r>
        <w:rPr>
          <w:rFonts w:ascii="Calibri" w:hAnsi="Calibri" w:cs="Calibri"/>
          <w:sz w:val="22"/>
          <w:szCs w:val="22"/>
        </w:rPr>
        <w:t>amy</w:t>
      </w:r>
      <w:r w:rsidRPr="00220522">
        <w:rPr>
          <w:rFonts w:ascii="Calibri" w:hAnsi="Calibri" w:cs="Calibri"/>
          <w:sz w:val="22"/>
          <w:szCs w:val="22"/>
        </w:rPr>
        <w:t xml:space="preserve"> zgod</w:t>
      </w:r>
      <w:r>
        <w:rPr>
          <w:rFonts w:ascii="Calibri" w:hAnsi="Calibri" w:cs="Calibri"/>
          <w:sz w:val="22"/>
          <w:szCs w:val="22"/>
        </w:rPr>
        <w:t>ę</w:t>
      </w:r>
      <w:r w:rsidRPr="00220522">
        <w:rPr>
          <w:rFonts w:ascii="Calibri" w:hAnsi="Calibri" w:cs="Calibri"/>
          <w:sz w:val="22"/>
          <w:szCs w:val="22"/>
        </w:rPr>
        <w:t xml:space="preserve"> na podpisanie umowy w której Wykonawca zobowiąże się do przekazania Zamawiającemu majątkowych praw autorskich niezbędnych w jego działalności</w:t>
      </w:r>
      <w:r>
        <w:rPr>
          <w:rFonts w:ascii="Calibri" w:hAnsi="Calibri" w:cs="Calibri"/>
          <w:sz w:val="22"/>
          <w:szCs w:val="22"/>
        </w:rPr>
        <w:t>.</w:t>
      </w:r>
    </w:p>
    <w:p w:rsidR="00CF78C4" w:rsidRPr="00104792" w:rsidRDefault="00CF78C4" w:rsidP="001D297A">
      <w:pPr>
        <w:spacing w:after="120"/>
        <w:jc w:val="both"/>
        <w:rPr>
          <w:rFonts w:ascii="Calibri" w:hAnsi="Calibri" w:cs="Calibri"/>
          <w:sz w:val="22"/>
          <w:szCs w:val="22"/>
        </w:rPr>
      </w:pPr>
    </w:p>
    <w:p w:rsidR="00CF78C4" w:rsidRDefault="00CF78C4" w:rsidP="00CF78C4">
      <w:pPr>
        <w:spacing w:after="120"/>
        <w:ind w:left="714"/>
        <w:jc w:val="both"/>
        <w:rPr>
          <w:rFonts w:ascii="Calibri" w:hAnsi="Calibri" w:cs="Calibri"/>
          <w:sz w:val="22"/>
          <w:szCs w:val="22"/>
        </w:rPr>
      </w:pPr>
    </w:p>
    <w:p w:rsidR="006071DB" w:rsidRDefault="006071DB" w:rsidP="00CF78C4">
      <w:pPr>
        <w:spacing w:after="120"/>
        <w:ind w:left="714"/>
        <w:jc w:val="both"/>
        <w:rPr>
          <w:rFonts w:ascii="Calibri" w:hAnsi="Calibri" w:cs="Calibri"/>
          <w:sz w:val="22"/>
          <w:szCs w:val="22"/>
        </w:rPr>
      </w:pPr>
    </w:p>
    <w:p w:rsidR="006071DB" w:rsidRDefault="006071DB" w:rsidP="00CF78C4">
      <w:pPr>
        <w:spacing w:after="120"/>
        <w:ind w:left="714"/>
        <w:jc w:val="both"/>
        <w:rPr>
          <w:rFonts w:ascii="Calibri" w:hAnsi="Calibri" w:cs="Calibri"/>
          <w:sz w:val="22"/>
          <w:szCs w:val="22"/>
        </w:rPr>
      </w:pPr>
    </w:p>
    <w:p w:rsidR="006071DB" w:rsidRPr="006071DB" w:rsidRDefault="006071DB" w:rsidP="00CF78C4">
      <w:pPr>
        <w:spacing w:after="120"/>
        <w:ind w:left="714"/>
        <w:jc w:val="both"/>
        <w:rPr>
          <w:rFonts w:ascii="Calibri" w:hAnsi="Calibri" w:cs="Calibri"/>
          <w:sz w:val="22"/>
          <w:szCs w:val="22"/>
        </w:rPr>
      </w:pPr>
    </w:p>
    <w:p w:rsidR="00CF78C4" w:rsidRPr="006071DB" w:rsidRDefault="00CF78C4" w:rsidP="006071DB">
      <w:pPr>
        <w:ind w:left="3540"/>
        <w:jc w:val="right"/>
        <w:rPr>
          <w:rFonts w:ascii="Calibri" w:hAnsi="Calibri" w:cs="Calibri"/>
          <w:i/>
          <w:sz w:val="18"/>
          <w:szCs w:val="22"/>
        </w:rPr>
      </w:pPr>
      <w:r w:rsidRPr="006071DB">
        <w:rPr>
          <w:rFonts w:ascii="Calibri" w:hAnsi="Calibri" w:cs="Calibri"/>
          <w:sz w:val="18"/>
          <w:szCs w:val="22"/>
        </w:rPr>
        <w:t>……………………………..................................................</w:t>
      </w:r>
    </w:p>
    <w:p w:rsidR="00CF78C4" w:rsidRPr="006071DB" w:rsidRDefault="00CF78C4" w:rsidP="006071DB">
      <w:pPr>
        <w:ind w:left="3540"/>
        <w:jc w:val="right"/>
        <w:rPr>
          <w:rFonts w:ascii="Calibri" w:eastAsia="Calibri" w:hAnsi="Calibri" w:cs="Calibri"/>
          <w:i/>
          <w:sz w:val="18"/>
          <w:szCs w:val="22"/>
        </w:rPr>
      </w:pPr>
      <w:r w:rsidRPr="006071DB">
        <w:rPr>
          <w:rFonts w:ascii="Calibri" w:hAnsi="Calibri" w:cs="Calibri"/>
          <w:i/>
          <w:sz w:val="18"/>
          <w:szCs w:val="22"/>
        </w:rPr>
        <w:t>Miejscowość/data/czytelny podpis Wykonawcy</w:t>
      </w:r>
    </w:p>
    <w:p w:rsidR="00CF78C4" w:rsidRPr="006071DB" w:rsidRDefault="00CF78C4" w:rsidP="006071DB">
      <w:pPr>
        <w:ind w:left="3540"/>
        <w:jc w:val="right"/>
        <w:rPr>
          <w:rFonts w:ascii="Calibri" w:hAnsi="Calibri" w:cs="Calibri"/>
          <w:b/>
          <w:sz w:val="18"/>
          <w:szCs w:val="22"/>
        </w:rPr>
      </w:pPr>
      <w:r w:rsidRPr="006071DB">
        <w:rPr>
          <w:rFonts w:ascii="Calibri" w:eastAsia="Calibri" w:hAnsi="Calibri" w:cs="Calibri"/>
          <w:i/>
          <w:sz w:val="18"/>
          <w:szCs w:val="22"/>
        </w:rPr>
        <w:t>(osoby uprawnionej do reprezentowania Wykonawcy</w:t>
      </w:r>
    </w:p>
    <w:p w:rsidR="00CF78C4" w:rsidRPr="00104792" w:rsidRDefault="00CF78C4" w:rsidP="00CF78C4">
      <w:pPr>
        <w:pageBreakBefore/>
        <w:jc w:val="both"/>
        <w:rPr>
          <w:rFonts w:ascii="Calibri" w:hAnsi="Calibri" w:cs="Calibri"/>
          <w:sz w:val="22"/>
          <w:szCs w:val="22"/>
        </w:rPr>
      </w:pPr>
      <w:r w:rsidRPr="00104792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 w:rsidR="00032576">
        <w:rPr>
          <w:rFonts w:ascii="Calibri" w:hAnsi="Calibri" w:cs="Calibri"/>
          <w:b/>
          <w:sz w:val="22"/>
          <w:szCs w:val="22"/>
        </w:rPr>
        <w:t>5</w:t>
      </w:r>
      <w:r w:rsidRPr="00104792">
        <w:rPr>
          <w:rFonts w:ascii="Calibri" w:hAnsi="Calibri" w:cs="Calibri"/>
          <w:b/>
          <w:sz w:val="22"/>
          <w:szCs w:val="22"/>
        </w:rPr>
        <w:t xml:space="preserve"> do formularza oferty</w:t>
      </w:r>
    </w:p>
    <w:p w:rsidR="00CF78C4" w:rsidRPr="00104792" w:rsidRDefault="00CF78C4" w:rsidP="00CF78C4">
      <w:pPr>
        <w:jc w:val="both"/>
        <w:rPr>
          <w:rFonts w:ascii="Calibri" w:hAnsi="Calibri" w:cs="Calibri"/>
          <w:sz w:val="22"/>
          <w:szCs w:val="22"/>
        </w:rPr>
      </w:pPr>
    </w:p>
    <w:p w:rsidR="00CF78C4" w:rsidRPr="00104792" w:rsidRDefault="00CF78C4" w:rsidP="00CF78C4">
      <w:pPr>
        <w:jc w:val="both"/>
        <w:rPr>
          <w:rFonts w:ascii="Calibri" w:hAnsi="Calibri" w:cs="Calibri"/>
          <w:sz w:val="22"/>
          <w:szCs w:val="22"/>
        </w:rPr>
      </w:pPr>
    </w:p>
    <w:p w:rsidR="00CF78C4" w:rsidRPr="00104792" w:rsidRDefault="00CF78C4" w:rsidP="00CF78C4">
      <w:pPr>
        <w:jc w:val="both"/>
        <w:rPr>
          <w:rFonts w:ascii="Calibri" w:hAnsi="Calibri" w:cs="Calibri"/>
          <w:sz w:val="22"/>
          <w:szCs w:val="22"/>
        </w:rPr>
      </w:pPr>
    </w:p>
    <w:p w:rsidR="00CF78C4" w:rsidRPr="00104792" w:rsidRDefault="00CF78C4" w:rsidP="00CF78C4">
      <w:pPr>
        <w:jc w:val="both"/>
        <w:rPr>
          <w:rFonts w:ascii="Calibri" w:hAnsi="Calibri" w:cs="Calibri"/>
          <w:sz w:val="22"/>
          <w:szCs w:val="22"/>
        </w:rPr>
      </w:pPr>
    </w:p>
    <w:p w:rsidR="00CF78C4" w:rsidRDefault="00CF78C4" w:rsidP="00CF78C4">
      <w:pPr>
        <w:jc w:val="center"/>
        <w:rPr>
          <w:rFonts w:ascii="Calibri" w:hAnsi="Calibri" w:cs="Calibri"/>
          <w:b/>
          <w:sz w:val="22"/>
          <w:szCs w:val="22"/>
        </w:rPr>
      </w:pPr>
      <w:r w:rsidRPr="00104792">
        <w:rPr>
          <w:rFonts w:ascii="Calibri" w:hAnsi="Calibri" w:cs="Calibri"/>
          <w:b/>
          <w:sz w:val="22"/>
          <w:szCs w:val="22"/>
        </w:rPr>
        <w:t>OŚWIADCZENIE</w:t>
      </w:r>
    </w:p>
    <w:p w:rsidR="005F42A2" w:rsidRPr="005F42A2" w:rsidRDefault="005F42A2" w:rsidP="00CF78C4">
      <w:pPr>
        <w:jc w:val="center"/>
        <w:rPr>
          <w:rFonts w:asciiTheme="minorHAnsi" w:hAnsiTheme="minorHAnsi" w:cstheme="minorHAnsi"/>
          <w:b/>
          <w:sz w:val="24"/>
          <w:szCs w:val="22"/>
        </w:rPr>
      </w:pPr>
      <w:r w:rsidRPr="005F42A2">
        <w:rPr>
          <w:rFonts w:asciiTheme="minorHAnsi" w:hAnsiTheme="minorHAnsi" w:cstheme="minorHAnsi"/>
          <w:b/>
          <w:bCs/>
          <w:sz w:val="22"/>
        </w:rPr>
        <w:t>o braku przesłanek dot. wykluczenia z udziału w postępowaniu</w:t>
      </w:r>
    </w:p>
    <w:p w:rsidR="00CF78C4" w:rsidRDefault="00CF78C4" w:rsidP="00CF78C4">
      <w:pPr>
        <w:jc w:val="both"/>
        <w:rPr>
          <w:rFonts w:ascii="Calibri" w:hAnsi="Calibri" w:cs="Calibri"/>
          <w:sz w:val="22"/>
          <w:szCs w:val="22"/>
        </w:rPr>
      </w:pPr>
    </w:p>
    <w:p w:rsidR="00550182" w:rsidRPr="00104792" w:rsidRDefault="00550182" w:rsidP="00CF78C4">
      <w:pPr>
        <w:jc w:val="both"/>
        <w:rPr>
          <w:rFonts w:ascii="Calibri" w:hAnsi="Calibri" w:cs="Calibri"/>
          <w:sz w:val="22"/>
          <w:szCs w:val="22"/>
        </w:rPr>
      </w:pPr>
    </w:p>
    <w:p w:rsidR="00CF78C4" w:rsidRPr="00104792" w:rsidRDefault="00CF78C4" w:rsidP="00CF78C4">
      <w:pPr>
        <w:jc w:val="both"/>
        <w:rPr>
          <w:rFonts w:ascii="Calibri" w:hAnsi="Calibri" w:cs="Calibri"/>
          <w:sz w:val="22"/>
          <w:szCs w:val="22"/>
        </w:rPr>
      </w:pPr>
    </w:p>
    <w:p w:rsidR="00CF78C4" w:rsidRPr="00104792" w:rsidRDefault="00CF78C4" w:rsidP="005F42A2">
      <w:pPr>
        <w:spacing w:before="240"/>
        <w:rPr>
          <w:rFonts w:ascii="Calibri" w:hAnsi="Calibri" w:cs="Calibri"/>
          <w:sz w:val="22"/>
          <w:szCs w:val="22"/>
        </w:rPr>
      </w:pPr>
      <w:r w:rsidRPr="00104792">
        <w:rPr>
          <w:rFonts w:ascii="Calibri" w:hAnsi="Calibri" w:cs="Calibri"/>
          <w:sz w:val="22"/>
          <w:szCs w:val="22"/>
        </w:rPr>
        <w:t>Przystępując do postępowania w sprawie zapytania ofertowego na wykonanie usług</w:t>
      </w:r>
      <w:r w:rsidR="00A36E0A" w:rsidRPr="00104792">
        <w:rPr>
          <w:rFonts w:ascii="Calibri" w:hAnsi="Calibri" w:cs="Calibri"/>
          <w:sz w:val="22"/>
          <w:szCs w:val="22"/>
        </w:rPr>
        <w:t xml:space="preserve"> </w:t>
      </w:r>
      <w:r w:rsidR="005F42A2">
        <w:rPr>
          <w:rFonts w:ascii="Calibri" w:hAnsi="Calibri" w:cs="Calibri"/>
          <w:sz w:val="22"/>
          <w:szCs w:val="22"/>
        </w:rPr>
        <w:t xml:space="preserve"> </w:t>
      </w:r>
      <w:r w:rsidRPr="00104792">
        <w:rPr>
          <w:rFonts w:ascii="Calibri" w:hAnsi="Calibri" w:cs="Calibri"/>
          <w:sz w:val="22"/>
          <w:szCs w:val="22"/>
        </w:rPr>
        <w:t xml:space="preserve">w zapytaniu ofertowym dotyczącym realizacji </w:t>
      </w:r>
      <w:r w:rsidR="00A01EE6">
        <w:rPr>
          <w:rFonts w:ascii="Calibri" w:hAnsi="Calibri" w:cs="Calibri"/>
          <w:sz w:val="22"/>
          <w:szCs w:val="22"/>
        </w:rPr>
        <w:t xml:space="preserve">ww. </w:t>
      </w:r>
      <w:r w:rsidRPr="00104792">
        <w:rPr>
          <w:rFonts w:ascii="Calibri" w:hAnsi="Calibri" w:cs="Calibri"/>
          <w:sz w:val="22"/>
          <w:szCs w:val="22"/>
        </w:rPr>
        <w:t>projektu</w:t>
      </w:r>
    </w:p>
    <w:p w:rsidR="00CF78C4" w:rsidRPr="00104792" w:rsidRDefault="00CF78C4" w:rsidP="005F42A2">
      <w:pPr>
        <w:spacing w:before="240" w:after="240"/>
        <w:jc w:val="both"/>
        <w:rPr>
          <w:rFonts w:ascii="Calibri" w:hAnsi="Calibri" w:cs="Calibri"/>
          <w:sz w:val="22"/>
          <w:szCs w:val="22"/>
        </w:rPr>
      </w:pPr>
      <w:r w:rsidRPr="00104792">
        <w:rPr>
          <w:rFonts w:ascii="Calibri" w:hAnsi="Calibri" w:cs="Calibri"/>
          <w:sz w:val="22"/>
          <w:szCs w:val="22"/>
        </w:rPr>
        <w:t>Oświadczam/y, że</w:t>
      </w:r>
      <w:r w:rsidR="00905D64" w:rsidRPr="00104792">
        <w:rPr>
          <w:rFonts w:ascii="Calibri" w:hAnsi="Calibri" w:cs="Calibri"/>
          <w:sz w:val="22"/>
          <w:szCs w:val="22"/>
        </w:rPr>
        <w:t xml:space="preserve">: </w:t>
      </w:r>
    </w:p>
    <w:p w:rsidR="00A77B66" w:rsidRPr="00104792" w:rsidRDefault="000321B3" w:rsidP="00C82F5A">
      <w:pPr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104792">
        <w:rPr>
          <w:rFonts w:ascii="Calibri" w:hAnsi="Calibri" w:cs="Calibri"/>
          <w:sz w:val="22"/>
          <w:szCs w:val="22"/>
        </w:rPr>
        <w:t>nie jeste</w:t>
      </w:r>
      <w:r w:rsidR="00850E2B">
        <w:rPr>
          <w:rFonts w:ascii="Calibri" w:hAnsi="Calibri" w:cs="Calibri"/>
          <w:sz w:val="22"/>
          <w:szCs w:val="22"/>
        </w:rPr>
        <w:t>m/</w:t>
      </w:r>
      <w:proofErr w:type="spellStart"/>
      <w:r w:rsidRPr="00104792">
        <w:rPr>
          <w:rFonts w:ascii="Calibri" w:hAnsi="Calibri" w:cs="Calibri"/>
          <w:sz w:val="22"/>
          <w:szCs w:val="22"/>
        </w:rPr>
        <w:t>śmy</w:t>
      </w:r>
      <w:proofErr w:type="spellEnd"/>
      <w:r w:rsidR="00A77B66" w:rsidRPr="00104792">
        <w:rPr>
          <w:rFonts w:ascii="Calibri" w:hAnsi="Calibri" w:cs="Calibri"/>
          <w:sz w:val="22"/>
          <w:szCs w:val="22"/>
        </w:rPr>
        <w:t xml:space="preserve"> podmiotem, w stosunku, do którego otwarto likwidację lub których upadłość ogłoszono, z wyjątkiem wykonawców, którzy po ogłoszeniu upadłości zawarli układ zatwierdzony prawomocnym postanowieniem sądu, jeżeli układ nie przewiduje zaspokojenia wierzycieli przez likwidację majątku upadłego, </w:t>
      </w:r>
    </w:p>
    <w:p w:rsidR="00A77B66" w:rsidRPr="00104792" w:rsidRDefault="000321B3" w:rsidP="00C82F5A">
      <w:pPr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104792">
        <w:rPr>
          <w:rFonts w:ascii="Calibri" w:hAnsi="Calibri" w:cs="Calibri"/>
          <w:sz w:val="22"/>
          <w:szCs w:val="22"/>
        </w:rPr>
        <w:t>nie jeste</w:t>
      </w:r>
      <w:r w:rsidR="00850E2B">
        <w:rPr>
          <w:rFonts w:ascii="Calibri" w:hAnsi="Calibri" w:cs="Calibri"/>
          <w:sz w:val="22"/>
          <w:szCs w:val="22"/>
        </w:rPr>
        <w:t>m/</w:t>
      </w:r>
      <w:proofErr w:type="spellStart"/>
      <w:r w:rsidRPr="00104792">
        <w:rPr>
          <w:rFonts w:ascii="Calibri" w:hAnsi="Calibri" w:cs="Calibri"/>
          <w:sz w:val="22"/>
          <w:szCs w:val="22"/>
        </w:rPr>
        <w:t>śmy</w:t>
      </w:r>
      <w:proofErr w:type="spellEnd"/>
      <w:r w:rsidR="00A77B66" w:rsidRPr="00104792">
        <w:rPr>
          <w:rFonts w:ascii="Calibri" w:hAnsi="Calibri" w:cs="Calibri"/>
          <w:sz w:val="22"/>
          <w:szCs w:val="22"/>
        </w:rPr>
        <w:t xml:space="preserve"> podmiotem, który zalega z uiszczeniem podatków, opłat lub składek na ubezpieczenie społeczne lub zdrowotne, z wyjątkiem </w:t>
      </w:r>
      <w:r w:rsidRPr="00104792">
        <w:rPr>
          <w:rFonts w:ascii="Calibri" w:hAnsi="Calibri" w:cs="Calibri"/>
          <w:sz w:val="22"/>
          <w:szCs w:val="22"/>
        </w:rPr>
        <w:t>przypadków, gdy</w:t>
      </w:r>
      <w:r w:rsidR="00A77B66" w:rsidRPr="00104792">
        <w:rPr>
          <w:rFonts w:ascii="Calibri" w:hAnsi="Calibri" w:cs="Calibri"/>
          <w:sz w:val="22"/>
          <w:szCs w:val="22"/>
        </w:rPr>
        <w:t xml:space="preserve"> uzyskali oni przewidziane prawem zwolnienie, odroczenie, rozłożenie na raty zaległych płatności lub wstrzymanie w całości wykonania decyzji właściwego organu, </w:t>
      </w:r>
    </w:p>
    <w:p w:rsidR="00A77B66" w:rsidRPr="00104792" w:rsidRDefault="00A77B66" w:rsidP="00C82F5A">
      <w:pPr>
        <w:numPr>
          <w:ilvl w:val="0"/>
          <w:numId w:val="3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104792">
        <w:rPr>
          <w:rFonts w:ascii="Calibri" w:hAnsi="Calibri" w:cs="Calibri"/>
          <w:sz w:val="22"/>
          <w:szCs w:val="22"/>
        </w:rPr>
        <w:t>nie jestem</w:t>
      </w:r>
      <w:r w:rsidR="00850E2B">
        <w:rPr>
          <w:rFonts w:ascii="Calibri" w:hAnsi="Calibri" w:cs="Calibri"/>
          <w:sz w:val="22"/>
          <w:szCs w:val="22"/>
        </w:rPr>
        <w:t>/</w:t>
      </w:r>
      <w:proofErr w:type="spellStart"/>
      <w:r w:rsidR="00850E2B">
        <w:rPr>
          <w:rFonts w:ascii="Calibri" w:hAnsi="Calibri" w:cs="Calibri"/>
          <w:sz w:val="22"/>
          <w:szCs w:val="22"/>
        </w:rPr>
        <w:t>śmy</w:t>
      </w:r>
      <w:proofErr w:type="spellEnd"/>
      <w:r w:rsidRPr="00104792">
        <w:rPr>
          <w:rFonts w:ascii="Calibri" w:hAnsi="Calibri" w:cs="Calibri"/>
          <w:sz w:val="22"/>
          <w:szCs w:val="22"/>
        </w:rPr>
        <w:t xml:space="preserve"> osobą fizyczną, którą prawomocnie skazano za przestępstwo popełnione w związku z 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 także za przestępstwo skarbowe lub przestępstwo udziału w zorganizowanej grupie albo związku mających na celu popełnienie przestępstwa lub przestępstwa skarbowego.</w:t>
      </w:r>
    </w:p>
    <w:p w:rsidR="00CF78C4" w:rsidRPr="00104792" w:rsidRDefault="00CF78C4">
      <w:pPr>
        <w:ind w:left="3540"/>
        <w:jc w:val="center"/>
        <w:rPr>
          <w:rFonts w:ascii="Calibri" w:hAnsi="Calibri" w:cs="Calibri"/>
          <w:sz w:val="22"/>
          <w:szCs w:val="22"/>
        </w:rPr>
      </w:pPr>
    </w:p>
    <w:p w:rsidR="00CF78C4" w:rsidRPr="00104792" w:rsidRDefault="00CF78C4">
      <w:pPr>
        <w:ind w:left="3540"/>
        <w:jc w:val="center"/>
        <w:rPr>
          <w:rFonts w:ascii="Calibri" w:hAnsi="Calibri" w:cs="Calibri"/>
          <w:sz w:val="22"/>
          <w:szCs w:val="22"/>
        </w:rPr>
      </w:pPr>
    </w:p>
    <w:p w:rsidR="00CF78C4" w:rsidRPr="00104792" w:rsidRDefault="00CF78C4">
      <w:pPr>
        <w:ind w:left="3540"/>
        <w:jc w:val="center"/>
        <w:rPr>
          <w:rFonts w:ascii="Calibri" w:hAnsi="Calibri" w:cs="Calibri"/>
          <w:sz w:val="22"/>
          <w:szCs w:val="22"/>
        </w:rPr>
      </w:pPr>
    </w:p>
    <w:p w:rsidR="00CF78C4" w:rsidRDefault="00CF78C4">
      <w:pPr>
        <w:ind w:left="3540"/>
        <w:jc w:val="center"/>
        <w:rPr>
          <w:rFonts w:ascii="Calibri" w:hAnsi="Calibri" w:cs="Calibri"/>
          <w:sz w:val="22"/>
          <w:szCs w:val="22"/>
        </w:rPr>
      </w:pPr>
    </w:p>
    <w:p w:rsidR="006071DB" w:rsidRPr="00104792" w:rsidRDefault="006071DB">
      <w:pPr>
        <w:ind w:left="3540"/>
        <w:jc w:val="center"/>
        <w:rPr>
          <w:rFonts w:ascii="Calibri" w:hAnsi="Calibri" w:cs="Calibri"/>
          <w:sz w:val="22"/>
          <w:szCs w:val="22"/>
        </w:rPr>
      </w:pPr>
    </w:p>
    <w:p w:rsidR="00A77B66" w:rsidRPr="006071DB" w:rsidRDefault="00A77B66" w:rsidP="00550182">
      <w:pPr>
        <w:ind w:left="3540"/>
        <w:jc w:val="right"/>
        <w:rPr>
          <w:rFonts w:ascii="Calibri" w:hAnsi="Calibri" w:cs="Calibri"/>
          <w:i/>
          <w:sz w:val="18"/>
          <w:szCs w:val="22"/>
        </w:rPr>
      </w:pPr>
      <w:r w:rsidRPr="006071DB">
        <w:rPr>
          <w:rFonts w:ascii="Calibri" w:hAnsi="Calibri" w:cs="Calibri"/>
          <w:sz w:val="18"/>
          <w:szCs w:val="22"/>
        </w:rPr>
        <w:t>……………………………..................................................</w:t>
      </w:r>
    </w:p>
    <w:p w:rsidR="00A77B66" w:rsidRPr="006071DB" w:rsidRDefault="00A77B66" w:rsidP="00550182">
      <w:pPr>
        <w:ind w:left="3540"/>
        <w:jc w:val="right"/>
        <w:rPr>
          <w:rFonts w:ascii="Calibri" w:eastAsia="Calibri" w:hAnsi="Calibri" w:cs="Calibri"/>
          <w:i/>
          <w:sz w:val="18"/>
          <w:szCs w:val="22"/>
        </w:rPr>
      </w:pPr>
      <w:r w:rsidRPr="006071DB">
        <w:rPr>
          <w:rFonts w:ascii="Calibri" w:hAnsi="Calibri" w:cs="Calibri"/>
          <w:i/>
          <w:sz w:val="18"/>
          <w:szCs w:val="22"/>
        </w:rPr>
        <w:t>Miejscowość/data/czytelny podpis Wykonawcy</w:t>
      </w:r>
    </w:p>
    <w:p w:rsidR="00A77B66" w:rsidRPr="006071DB" w:rsidRDefault="00A77B66" w:rsidP="00550182">
      <w:pPr>
        <w:ind w:left="3540"/>
        <w:jc w:val="right"/>
        <w:rPr>
          <w:rFonts w:ascii="Calibri" w:hAnsi="Calibri" w:cs="Calibri"/>
          <w:b/>
          <w:sz w:val="18"/>
          <w:szCs w:val="22"/>
        </w:rPr>
      </w:pPr>
      <w:r w:rsidRPr="006071DB">
        <w:rPr>
          <w:rFonts w:ascii="Calibri" w:eastAsia="Calibri" w:hAnsi="Calibri" w:cs="Calibri"/>
          <w:i/>
          <w:sz w:val="18"/>
          <w:szCs w:val="22"/>
        </w:rPr>
        <w:t>(osoby uprawnionej do reprezentowania Wykonawcy</w:t>
      </w:r>
    </w:p>
    <w:p w:rsidR="00A77B66" w:rsidRDefault="00A77B66">
      <w:pPr>
        <w:ind w:left="993"/>
        <w:rPr>
          <w:rFonts w:ascii="Calibri" w:hAnsi="Calibri" w:cs="Calibri"/>
          <w:b/>
          <w:smallCaps/>
          <w:color w:val="000000"/>
          <w:sz w:val="22"/>
          <w:szCs w:val="22"/>
        </w:rPr>
      </w:pPr>
    </w:p>
    <w:p w:rsidR="007B25A0" w:rsidRDefault="007B25A0">
      <w:pPr>
        <w:ind w:left="993"/>
        <w:rPr>
          <w:rFonts w:ascii="Calibri" w:hAnsi="Calibri" w:cs="Calibri"/>
          <w:b/>
          <w:smallCaps/>
          <w:color w:val="000000"/>
          <w:sz w:val="22"/>
          <w:szCs w:val="22"/>
        </w:rPr>
      </w:pPr>
    </w:p>
    <w:p w:rsidR="007B25A0" w:rsidRDefault="007B25A0">
      <w:pPr>
        <w:ind w:left="993"/>
        <w:rPr>
          <w:rFonts w:ascii="Calibri" w:hAnsi="Calibri" w:cs="Calibri"/>
          <w:b/>
          <w:smallCaps/>
          <w:color w:val="000000"/>
          <w:sz w:val="22"/>
          <w:szCs w:val="22"/>
        </w:rPr>
      </w:pPr>
    </w:p>
    <w:p w:rsidR="007B25A0" w:rsidRDefault="007B25A0">
      <w:pPr>
        <w:ind w:left="993"/>
        <w:rPr>
          <w:rFonts w:ascii="Calibri" w:hAnsi="Calibri" w:cs="Calibri"/>
          <w:b/>
          <w:smallCaps/>
          <w:color w:val="000000"/>
          <w:sz w:val="22"/>
          <w:szCs w:val="22"/>
        </w:rPr>
      </w:pPr>
    </w:p>
    <w:p w:rsidR="007B25A0" w:rsidRDefault="007B25A0">
      <w:pPr>
        <w:ind w:left="993"/>
        <w:rPr>
          <w:rFonts w:ascii="Calibri" w:hAnsi="Calibri" w:cs="Calibri"/>
          <w:b/>
          <w:smallCaps/>
          <w:color w:val="000000"/>
          <w:sz w:val="22"/>
          <w:szCs w:val="22"/>
        </w:rPr>
      </w:pPr>
    </w:p>
    <w:p w:rsidR="007B25A0" w:rsidRDefault="007B25A0">
      <w:pPr>
        <w:ind w:left="993"/>
        <w:rPr>
          <w:rFonts w:ascii="Calibri" w:hAnsi="Calibri" w:cs="Calibri"/>
          <w:b/>
          <w:smallCaps/>
          <w:color w:val="000000"/>
          <w:sz w:val="22"/>
          <w:szCs w:val="22"/>
        </w:rPr>
      </w:pPr>
    </w:p>
    <w:p w:rsidR="007B25A0" w:rsidRDefault="007B25A0">
      <w:pPr>
        <w:ind w:left="993"/>
        <w:rPr>
          <w:rFonts w:ascii="Calibri" w:hAnsi="Calibri" w:cs="Calibri"/>
          <w:b/>
          <w:smallCaps/>
          <w:color w:val="000000"/>
          <w:sz w:val="22"/>
          <w:szCs w:val="22"/>
        </w:rPr>
      </w:pPr>
    </w:p>
    <w:p w:rsidR="007B25A0" w:rsidRDefault="007B25A0" w:rsidP="000F1C05">
      <w:pPr>
        <w:rPr>
          <w:rFonts w:ascii="Calibri" w:hAnsi="Calibri" w:cs="Calibri"/>
          <w:b/>
          <w:smallCaps/>
          <w:color w:val="000000"/>
          <w:sz w:val="22"/>
          <w:szCs w:val="22"/>
        </w:rPr>
      </w:pPr>
    </w:p>
    <w:p w:rsidR="007B25A0" w:rsidRPr="00104792" w:rsidRDefault="007B25A0" w:rsidP="007B25A0">
      <w:pPr>
        <w:pageBreakBefore/>
        <w:jc w:val="both"/>
        <w:rPr>
          <w:rFonts w:ascii="Calibri" w:hAnsi="Calibri" w:cs="Calibri"/>
          <w:sz w:val="22"/>
          <w:szCs w:val="22"/>
        </w:rPr>
      </w:pPr>
      <w:r w:rsidRPr="00104792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>
        <w:rPr>
          <w:rFonts w:ascii="Calibri" w:hAnsi="Calibri" w:cs="Calibri"/>
          <w:b/>
          <w:sz w:val="22"/>
          <w:szCs w:val="22"/>
        </w:rPr>
        <w:t>6</w:t>
      </w:r>
      <w:r w:rsidRPr="00104792">
        <w:rPr>
          <w:rFonts w:ascii="Calibri" w:hAnsi="Calibri" w:cs="Calibri"/>
          <w:b/>
          <w:sz w:val="22"/>
          <w:szCs w:val="22"/>
        </w:rPr>
        <w:t xml:space="preserve"> do formularza oferty</w:t>
      </w:r>
      <w:r>
        <w:rPr>
          <w:rFonts w:ascii="Calibri" w:hAnsi="Calibri" w:cs="Calibri"/>
          <w:b/>
          <w:sz w:val="22"/>
          <w:szCs w:val="22"/>
        </w:rPr>
        <w:t xml:space="preserve"> </w:t>
      </w:r>
    </w:p>
    <w:p w:rsidR="007B25A0" w:rsidRPr="00104792" w:rsidRDefault="007B25A0" w:rsidP="007B25A0">
      <w:pPr>
        <w:jc w:val="both"/>
        <w:rPr>
          <w:rFonts w:ascii="Calibri" w:hAnsi="Calibri" w:cs="Calibri"/>
          <w:sz w:val="22"/>
          <w:szCs w:val="22"/>
        </w:rPr>
      </w:pPr>
    </w:p>
    <w:p w:rsidR="007B25A0" w:rsidRPr="00104792" w:rsidRDefault="007B25A0" w:rsidP="007B25A0">
      <w:pPr>
        <w:jc w:val="both"/>
        <w:rPr>
          <w:rFonts w:ascii="Calibri" w:hAnsi="Calibri" w:cs="Calibri"/>
          <w:sz w:val="22"/>
          <w:szCs w:val="22"/>
        </w:rPr>
      </w:pPr>
    </w:p>
    <w:p w:rsidR="007B25A0" w:rsidRPr="00104792" w:rsidRDefault="007B25A0" w:rsidP="007B25A0">
      <w:pPr>
        <w:jc w:val="both"/>
        <w:rPr>
          <w:rFonts w:ascii="Calibri" w:hAnsi="Calibri" w:cs="Calibri"/>
          <w:sz w:val="22"/>
          <w:szCs w:val="22"/>
        </w:rPr>
      </w:pPr>
    </w:p>
    <w:p w:rsidR="007B25A0" w:rsidRPr="00104792" w:rsidRDefault="007B25A0" w:rsidP="007B25A0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POTWIERDZENIE</w:t>
      </w:r>
      <w:r w:rsidR="002E3E62">
        <w:rPr>
          <w:rFonts w:ascii="Calibri" w:hAnsi="Calibri" w:cs="Calibri"/>
          <w:b/>
          <w:sz w:val="22"/>
          <w:szCs w:val="22"/>
        </w:rPr>
        <w:t xml:space="preserve"> WIEDZY</w:t>
      </w:r>
      <w:r>
        <w:rPr>
          <w:rFonts w:ascii="Calibri" w:hAnsi="Calibri" w:cs="Calibri"/>
          <w:b/>
          <w:sz w:val="22"/>
          <w:szCs w:val="22"/>
        </w:rPr>
        <w:t xml:space="preserve"> DOŚWIADCZENIA</w:t>
      </w:r>
    </w:p>
    <w:p w:rsidR="007B25A0" w:rsidRDefault="007B25A0" w:rsidP="007B25A0">
      <w:pPr>
        <w:jc w:val="both"/>
        <w:rPr>
          <w:rFonts w:ascii="Calibri" w:hAnsi="Calibri" w:cs="Calibri"/>
          <w:i/>
        </w:rPr>
      </w:pPr>
    </w:p>
    <w:p w:rsidR="00C31E56" w:rsidRDefault="00C31E56" w:rsidP="007B25A0">
      <w:pPr>
        <w:jc w:val="both"/>
        <w:rPr>
          <w:rFonts w:ascii="Calibri" w:hAnsi="Calibri" w:cs="Calibri"/>
          <w:i/>
        </w:rPr>
      </w:pPr>
    </w:p>
    <w:p w:rsidR="00C31E56" w:rsidRPr="00104792" w:rsidRDefault="00C31E56" w:rsidP="007B25A0">
      <w:pPr>
        <w:jc w:val="both"/>
        <w:rPr>
          <w:rFonts w:ascii="Calibri" w:hAnsi="Calibri" w:cs="Calibri"/>
          <w:sz w:val="22"/>
          <w:szCs w:val="22"/>
        </w:rPr>
      </w:pPr>
    </w:p>
    <w:p w:rsidR="007B25A0" w:rsidRPr="00104792" w:rsidRDefault="007B25A0" w:rsidP="005F42A2">
      <w:pPr>
        <w:rPr>
          <w:rFonts w:ascii="Calibri" w:hAnsi="Calibri" w:cs="Calibri"/>
          <w:sz w:val="22"/>
          <w:szCs w:val="22"/>
        </w:rPr>
      </w:pPr>
      <w:r w:rsidRPr="00104792">
        <w:rPr>
          <w:rFonts w:ascii="Calibri" w:hAnsi="Calibri" w:cs="Calibri"/>
          <w:sz w:val="22"/>
          <w:szCs w:val="22"/>
        </w:rPr>
        <w:t xml:space="preserve">Przystępując do postępowania w sprawie zapytania ofertowego na wykonanie usług </w:t>
      </w:r>
      <w:r w:rsidR="005F42A2">
        <w:rPr>
          <w:rFonts w:ascii="Calibri" w:hAnsi="Calibri" w:cs="Calibri"/>
          <w:sz w:val="22"/>
          <w:szCs w:val="22"/>
        </w:rPr>
        <w:t xml:space="preserve"> </w:t>
      </w:r>
      <w:r w:rsidRPr="00104792">
        <w:rPr>
          <w:rFonts w:ascii="Calibri" w:hAnsi="Calibri" w:cs="Calibri"/>
          <w:sz w:val="22"/>
          <w:szCs w:val="22"/>
        </w:rPr>
        <w:t xml:space="preserve">w zapytaniu ofertowym dotyczącym realizacji </w:t>
      </w:r>
      <w:r>
        <w:rPr>
          <w:rFonts w:ascii="Calibri" w:hAnsi="Calibri" w:cs="Calibri"/>
          <w:sz w:val="22"/>
          <w:szCs w:val="22"/>
        </w:rPr>
        <w:t xml:space="preserve">ww. </w:t>
      </w:r>
      <w:r w:rsidRPr="00104792">
        <w:rPr>
          <w:rFonts w:ascii="Calibri" w:hAnsi="Calibri" w:cs="Calibri"/>
          <w:sz w:val="22"/>
          <w:szCs w:val="22"/>
        </w:rPr>
        <w:t>projektu</w:t>
      </w:r>
    </w:p>
    <w:p w:rsidR="007B25A0" w:rsidRDefault="007B25A0" w:rsidP="007B25A0">
      <w:pPr>
        <w:jc w:val="both"/>
        <w:rPr>
          <w:rFonts w:ascii="Calibri" w:hAnsi="Calibri" w:cs="Calibri"/>
          <w:sz w:val="22"/>
          <w:szCs w:val="22"/>
        </w:rPr>
      </w:pPr>
    </w:p>
    <w:p w:rsidR="005F42A2" w:rsidRDefault="007B25A0" w:rsidP="0083697C">
      <w:pPr>
        <w:pStyle w:val="Akapitzlist"/>
        <w:spacing w:after="120"/>
        <w:ind w:left="0"/>
        <w:jc w:val="both"/>
        <w:rPr>
          <w:rFonts w:ascii="Calibri" w:hAnsi="Calibri" w:cs="Calibri"/>
          <w:sz w:val="22"/>
          <w:szCs w:val="22"/>
        </w:rPr>
      </w:pPr>
      <w:r w:rsidRPr="00C31E56">
        <w:rPr>
          <w:rFonts w:ascii="Calibri" w:hAnsi="Calibri" w:cs="Calibri"/>
          <w:b/>
          <w:sz w:val="22"/>
          <w:szCs w:val="22"/>
        </w:rPr>
        <w:t>Oświadczam/y</w:t>
      </w:r>
      <w:r w:rsidRPr="002401F4">
        <w:rPr>
          <w:rFonts w:ascii="Calibri" w:hAnsi="Calibri" w:cs="Calibri"/>
          <w:sz w:val="22"/>
          <w:szCs w:val="22"/>
        </w:rPr>
        <w:t xml:space="preserve">, </w:t>
      </w:r>
    </w:p>
    <w:p w:rsidR="0083697C" w:rsidRPr="002401F4" w:rsidRDefault="007B25A0" w:rsidP="0083697C">
      <w:pPr>
        <w:pStyle w:val="Akapitzlist"/>
        <w:spacing w:after="120"/>
        <w:ind w:left="0"/>
        <w:jc w:val="both"/>
        <w:rPr>
          <w:rFonts w:ascii="Calibri" w:hAnsi="Calibri" w:cs="Calibri"/>
          <w:bCs/>
          <w:sz w:val="22"/>
          <w:szCs w:val="22"/>
        </w:rPr>
      </w:pPr>
      <w:bookmarkStart w:id="2" w:name="_GoBack"/>
      <w:bookmarkEnd w:id="2"/>
      <w:r w:rsidRPr="002401F4">
        <w:rPr>
          <w:rFonts w:ascii="Calibri" w:hAnsi="Calibri" w:cs="Calibri"/>
          <w:sz w:val="22"/>
          <w:szCs w:val="22"/>
        </w:rPr>
        <w:t>że</w:t>
      </w:r>
      <w:r w:rsidR="0083697C" w:rsidRPr="002401F4">
        <w:rPr>
          <w:rFonts w:ascii="Calibri" w:hAnsi="Calibri" w:cs="Calibri"/>
          <w:sz w:val="22"/>
          <w:szCs w:val="22"/>
        </w:rPr>
        <w:t xml:space="preserve"> posiadam/y </w:t>
      </w:r>
      <w:r w:rsidR="0083697C" w:rsidRPr="002401F4">
        <w:rPr>
          <w:rFonts w:ascii="Calibri" w:hAnsi="Calibri" w:cs="Calibri"/>
          <w:bCs/>
          <w:sz w:val="22"/>
          <w:szCs w:val="22"/>
        </w:rPr>
        <w:t xml:space="preserve">niezbędną wiedzę i doświadczenie  określone w punkcie 9.2 zapytania ofertowego </w:t>
      </w:r>
      <w:r w:rsidR="00B94047">
        <w:rPr>
          <w:rFonts w:ascii="Calibri" w:hAnsi="Calibri" w:cs="Calibri"/>
          <w:bCs/>
          <w:sz w:val="22"/>
          <w:szCs w:val="22"/>
        </w:rPr>
        <w:t>2</w:t>
      </w:r>
      <w:r w:rsidR="0083697C" w:rsidRPr="002401F4">
        <w:rPr>
          <w:rFonts w:ascii="Calibri" w:hAnsi="Calibri" w:cs="Calibri"/>
          <w:bCs/>
          <w:sz w:val="22"/>
          <w:szCs w:val="22"/>
        </w:rPr>
        <w:t>/20</w:t>
      </w:r>
      <w:r w:rsidR="00850E2B">
        <w:rPr>
          <w:rFonts w:ascii="Calibri" w:hAnsi="Calibri" w:cs="Calibri"/>
          <w:bCs/>
          <w:sz w:val="22"/>
          <w:szCs w:val="22"/>
        </w:rPr>
        <w:t>2</w:t>
      </w:r>
      <w:r w:rsidR="00B94047">
        <w:rPr>
          <w:rFonts w:ascii="Calibri" w:hAnsi="Calibri" w:cs="Calibri"/>
          <w:bCs/>
          <w:sz w:val="22"/>
          <w:szCs w:val="22"/>
        </w:rPr>
        <w:t>1</w:t>
      </w:r>
      <w:r w:rsidR="0083697C" w:rsidRPr="002401F4">
        <w:rPr>
          <w:rFonts w:ascii="Calibri" w:hAnsi="Calibri" w:cs="Calibri"/>
          <w:bCs/>
          <w:sz w:val="22"/>
          <w:szCs w:val="22"/>
        </w:rPr>
        <w:t xml:space="preserve"> do wykonania</w:t>
      </w:r>
      <w:r w:rsidR="00850E2B">
        <w:rPr>
          <w:rFonts w:ascii="Calibri" w:hAnsi="Calibri" w:cs="Calibri"/>
          <w:bCs/>
          <w:sz w:val="22"/>
          <w:szCs w:val="22"/>
        </w:rPr>
        <w:t xml:space="preserve"> przedmiotu zamówienia.</w:t>
      </w:r>
    </w:p>
    <w:p w:rsidR="007B25A0" w:rsidRPr="00B26D61" w:rsidRDefault="000F1C05" w:rsidP="007B25A0">
      <w:p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Załączam/nie załączam</w:t>
      </w:r>
      <w:r>
        <w:rPr>
          <w:rStyle w:val="Odwoanieprzypisudolnego"/>
          <w:rFonts w:ascii="Calibri" w:hAnsi="Calibri" w:cs="Calibri"/>
          <w:sz w:val="22"/>
          <w:szCs w:val="22"/>
        </w:rPr>
        <w:footnoteReference w:id="1"/>
      </w:r>
      <w:r>
        <w:rPr>
          <w:rFonts w:ascii="Calibri" w:hAnsi="Calibri" w:cs="Calibri"/>
          <w:sz w:val="22"/>
          <w:szCs w:val="22"/>
        </w:rPr>
        <w:t xml:space="preserve"> Referencji…………………………………………………………………….</w:t>
      </w:r>
    </w:p>
    <w:p w:rsidR="002E3E62" w:rsidRPr="00B26D61" w:rsidRDefault="0083697C" w:rsidP="00C31E56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B26D61">
        <w:rPr>
          <w:rFonts w:ascii="Calibri" w:hAnsi="Calibri" w:cs="Calibri"/>
          <w:sz w:val="22"/>
          <w:szCs w:val="22"/>
        </w:rPr>
        <w:t xml:space="preserve">     </w:t>
      </w:r>
    </w:p>
    <w:p w:rsidR="002401F4" w:rsidRPr="00B26D61" w:rsidRDefault="002401F4" w:rsidP="002401F4">
      <w:pPr>
        <w:spacing w:after="120"/>
        <w:ind w:firstLine="284"/>
        <w:jc w:val="both"/>
        <w:rPr>
          <w:rFonts w:ascii="Calibri" w:hAnsi="Calibri" w:cs="Calibri"/>
          <w:sz w:val="22"/>
          <w:szCs w:val="22"/>
        </w:rPr>
      </w:pPr>
    </w:p>
    <w:p w:rsidR="002401F4" w:rsidRDefault="002401F4" w:rsidP="002401F4">
      <w:pPr>
        <w:spacing w:after="120"/>
        <w:ind w:firstLine="284"/>
        <w:jc w:val="both"/>
        <w:rPr>
          <w:rFonts w:ascii="Calibri" w:hAnsi="Calibri" w:cs="Calibri"/>
          <w:sz w:val="22"/>
          <w:szCs w:val="22"/>
        </w:rPr>
      </w:pPr>
    </w:p>
    <w:p w:rsidR="00C31E56" w:rsidRDefault="00C31E56" w:rsidP="002401F4">
      <w:pPr>
        <w:spacing w:after="120"/>
        <w:ind w:firstLine="284"/>
        <w:jc w:val="both"/>
        <w:rPr>
          <w:rFonts w:ascii="Calibri" w:hAnsi="Calibri" w:cs="Calibri"/>
          <w:sz w:val="22"/>
          <w:szCs w:val="22"/>
        </w:rPr>
      </w:pPr>
    </w:p>
    <w:p w:rsidR="007B25A0" w:rsidRPr="00C31E56" w:rsidRDefault="007B25A0" w:rsidP="00C31E56">
      <w:pPr>
        <w:ind w:left="4248"/>
        <w:jc w:val="right"/>
        <w:rPr>
          <w:rFonts w:ascii="Calibri" w:hAnsi="Calibri" w:cs="Calibri"/>
          <w:i/>
          <w:sz w:val="18"/>
          <w:szCs w:val="22"/>
        </w:rPr>
      </w:pPr>
      <w:r w:rsidRPr="00C31E56">
        <w:rPr>
          <w:rFonts w:ascii="Calibri" w:hAnsi="Calibri" w:cs="Calibri"/>
          <w:sz w:val="18"/>
          <w:szCs w:val="22"/>
        </w:rPr>
        <w:t>……………………………..................................................</w:t>
      </w:r>
    </w:p>
    <w:p w:rsidR="007B25A0" w:rsidRPr="00C31E56" w:rsidRDefault="007B25A0" w:rsidP="00C31E56">
      <w:pPr>
        <w:ind w:left="3540"/>
        <w:jc w:val="right"/>
        <w:rPr>
          <w:rFonts w:ascii="Calibri" w:eastAsia="Calibri" w:hAnsi="Calibri" w:cs="Calibri"/>
          <w:i/>
          <w:sz w:val="18"/>
          <w:szCs w:val="22"/>
        </w:rPr>
      </w:pPr>
      <w:r w:rsidRPr="00C31E56">
        <w:rPr>
          <w:rFonts w:ascii="Calibri" w:hAnsi="Calibri" w:cs="Calibri"/>
          <w:i/>
          <w:sz w:val="18"/>
          <w:szCs w:val="22"/>
        </w:rPr>
        <w:t>Miejscowość/data/czytelny podpis Wykonawcy</w:t>
      </w:r>
    </w:p>
    <w:p w:rsidR="007B25A0" w:rsidRPr="00C31E56" w:rsidRDefault="007B25A0" w:rsidP="00C31E56">
      <w:pPr>
        <w:ind w:left="3540"/>
        <w:jc w:val="right"/>
        <w:rPr>
          <w:rFonts w:ascii="Calibri" w:hAnsi="Calibri" w:cs="Calibri"/>
          <w:sz w:val="18"/>
          <w:szCs w:val="22"/>
        </w:rPr>
      </w:pPr>
      <w:r w:rsidRPr="00C31E56">
        <w:rPr>
          <w:rFonts w:ascii="Calibri" w:eastAsia="Calibri" w:hAnsi="Calibri" w:cs="Calibri"/>
          <w:i/>
          <w:sz w:val="18"/>
          <w:szCs w:val="22"/>
        </w:rPr>
        <w:t>(osoby uprawnionej do reprezentowania Wykonawcy</w:t>
      </w:r>
      <w:r w:rsidR="001843B3" w:rsidRPr="00C31E56">
        <w:rPr>
          <w:rFonts w:ascii="Calibri" w:hAnsi="Calibri" w:cs="Calibri"/>
          <w:sz w:val="18"/>
          <w:szCs w:val="22"/>
        </w:rPr>
        <w:t>)</w:t>
      </w:r>
    </w:p>
    <w:sectPr w:rsidR="007B25A0" w:rsidRPr="00C31E56" w:rsidSect="001D297A">
      <w:headerReference w:type="default" r:id="rId9"/>
      <w:footerReference w:type="default" r:id="rId10"/>
      <w:pgSz w:w="11906" w:h="16838"/>
      <w:pgMar w:top="1143" w:right="1417" w:bottom="284" w:left="1417" w:header="113" w:footer="301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A3F" w:rsidRDefault="00285A3F" w:rsidP="00A77B66">
      <w:r>
        <w:separator/>
      </w:r>
    </w:p>
  </w:endnote>
  <w:endnote w:type="continuationSeparator" w:id="0">
    <w:p w:rsidR="00285A3F" w:rsidRDefault="00285A3F" w:rsidP="00A77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FreeSans">
    <w:altName w:val="Arial"/>
    <w:charset w:val="01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BE3" w:rsidRDefault="009D6BE3" w:rsidP="009D6BE3">
    <w:pPr>
      <w:pStyle w:val="Stopka"/>
      <w:jc w:val="center"/>
      <w:rPr>
        <w:rFonts w:asciiTheme="minorHAnsi" w:hAnsiTheme="minorHAnsi" w:cstheme="minorHAnsi"/>
        <w:b/>
        <w:color w:val="808080" w:themeColor="background1" w:themeShade="80"/>
        <w:sz w:val="22"/>
        <w:szCs w:val="22"/>
      </w:rPr>
    </w:pPr>
    <w:r>
      <w:rPr>
        <w:rFonts w:asciiTheme="minorHAnsi" w:hAnsiTheme="minorHAnsi" w:cstheme="minorHAnsi"/>
        <w:b/>
        <w:noProof/>
        <w:color w:val="FFFFFF" w:themeColor="background1"/>
        <w:sz w:val="22"/>
        <w:szCs w:val="22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A12172" wp14:editId="0E8CCB70">
              <wp:simplePos x="0" y="0"/>
              <wp:positionH relativeFrom="margin">
                <wp:align>center</wp:align>
              </wp:positionH>
              <wp:positionV relativeFrom="paragraph">
                <wp:posOffset>92075</wp:posOffset>
              </wp:positionV>
              <wp:extent cx="5857875" cy="0"/>
              <wp:effectExtent l="0" t="0" r="9525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57875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37A00A6" id="Łącznik prostoliniowy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.25pt" to="461.2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" strokecolor="#7f7f7f [1612]" strokeweight="1.25pt">
              <w10:wrap anchorx="margin"/>
            </v:line>
          </w:pict>
        </mc:Fallback>
      </mc:AlternateContent>
    </w:r>
  </w:p>
  <w:p w:rsidR="009D6BE3" w:rsidRPr="009D6BE3" w:rsidRDefault="009D6BE3" w:rsidP="009D6BE3">
    <w:pPr>
      <w:pStyle w:val="Stopka"/>
      <w:jc w:val="center"/>
      <w:rPr>
        <w:rFonts w:asciiTheme="minorHAnsi" w:hAnsiTheme="minorHAnsi" w:cstheme="minorHAnsi"/>
        <w:b/>
        <w:color w:val="808080" w:themeColor="background1" w:themeShade="80"/>
        <w:sz w:val="22"/>
        <w:szCs w:val="22"/>
      </w:rPr>
    </w:pPr>
    <w:r w:rsidRPr="009D6BE3">
      <w:rPr>
        <w:rFonts w:asciiTheme="minorHAnsi" w:hAnsiTheme="minorHAnsi" w:cstheme="minorHAnsi"/>
        <w:b/>
        <w:color w:val="808080" w:themeColor="background1" w:themeShade="80"/>
        <w:sz w:val="22"/>
        <w:szCs w:val="22"/>
      </w:rPr>
      <w:t>Formularz oferty d</w:t>
    </w:r>
    <w:r w:rsidR="003D650E">
      <w:rPr>
        <w:rFonts w:asciiTheme="minorHAnsi" w:hAnsiTheme="minorHAnsi" w:cstheme="minorHAnsi"/>
        <w:b/>
        <w:color w:val="808080" w:themeColor="background1" w:themeShade="80"/>
        <w:sz w:val="22"/>
        <w:szCs w:val="22"/>
      </w:rPr>
      <w:t xml:space="preserve">o zapytania ofertowego nr </w:t>
    </w:r>
    <w:r w:rsidR="00682499">
      <w:rPr>
        <w:rFonts w:asciiTheme="minorHAnsi" w:hAnsiTheme="minorHAnsi" w:cstheme="minorHAnsi"/>
        <w:b/>
        <w:color w:val="808080" w:themeColor="background1" w:themeShade="80"/>
        <w:sz w:val="22"/>
        <w:szCs w:val="22"/>
      </w:rPr>
      <w:t>2</w:t>
    </w:r>
    <w:r w:rsidR="003D650E">
      <w:rPr>
        <w:rFonts w:asciiTheme="minorHAnsi" w:hAnsiTheme="minorHAnsi" w:cstheme="minorHAnsi"/>
        <w:b/>
        <w:color w:val="808080" w:themeColor="background1" w:themeShade="80"/>
        <w:sz w:val="22"/>
        <w:szCs w:val="22"/>
      </w:rPr>
      <w:t>/2021</w:t>
    </w:r>
  </w:p>
  <w:p w:rsidR="009D6BE3" w:rsidRPr="009D6BE3" w:rsidRDefault="00285A3F">
    <w:pPr>
      <w:pStyle w:val="Stopka"/>
      <w:jc w:val="right"/>
      <w:rPr>
        <w:rFonts w:asciiTheme="minorHAnsi" w:hAnsiTheme="minorHAnsi" w:cstheme="minorHAnsi"/>
        <w:color w:val="808080" w:themeColor="background1" w:themeShade="80"/>
        <w:sz w:val="22"/>
        <w:szCs w:val="22"/>
      </w:rPr>
    </w:pPr>
    <w:sdt>
      <w:sdtPr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id w:val="92677691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9D6BE3" w:rsidRPr="009D6BE3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Strona </w:t>
            </w:r>
            <w:r w:rsidR="009D6BE3" w:rsidRPr="009D6BE3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2"/>
                <w:szCs w:val="22"/>
              </w:rPr>
              <w:fldChar w:fldCharType="begin"/>
            </w:r>
            <w:r w:rsidR="009D6BE3" w:rsidRPr="009D6BE3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2"/>
                <w:szCs w:val="22"/>
              </w:rPr>
              <w:instrText>PAGE</w:instrText>
            </w:r>
            <w:r w:rsidR="009D6BE3" w:rsidRPr="009D6BE3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2"/>
                <w:szCs w:val="22"/>
              </w:rPr>
              <w:fldChar w:fldCharType="separate"/>
            </w:r>
            <w:r w:rsidR="005F42A2">
              <w:rPr>
                <w:rFonts w:asciiTheme="minorHAnsi" w:hAnsiTheme="minorHAnsi" w:cstheme="minorHAnsi"/>
                <w:b/>
                <w:bCs/>
                <w:noProof/>
                <w:color w:val="808080" w:themeColor="background1" w:themeShade="80"/>
                <w:sz w:val="22"/>
                <w:szCs w:val="22"/>
              </w:rPr>
              <w:t>6</w:t>
            </w:r>
            <w:r w:rsidR="009D6BE3" w:rsidRPr="009D6BE3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2"/>
                <w:szCs w:val="22"/>
              </w:rPr>
              <w:fldChar w:fldCharType="end"/>
            </w:r>
            <w:r w:rsidR="009D6BE3" w:rsidRPr="009D6BE3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z </w:t>
            </w:r>
            <w:r w:rsidR="009D6BE3" w:rsidRPr="009D6BE3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2"/>
                <w:szCs w:val="22"/>
              </w:rPr>
              <w:fldChar w:fldCharType="begin"/>
            </w:r>
            <w:r w:rsidR="009D6BE3" w:rsidRPr="009D6BE3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2"/>
                <w:szCs w:val="22"/>
              </w:rPr>
              <w:instrText>NUMPAGES</w:instrText>
            </w:r>
            <w:r w:rsidR="009D6BE3" w:rsidRPr="009D6BE3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2"/>
                <w:szCs w:val="22"/>
              </w:rPr>
              <w:fldChar w:fldCharType="separate"/>
            </w:r>
            <w:r w:rsidR="005F42A2">
              <w:rPr>
                <w:rFonts w:asciiTheme="minorHAnsi" w:hAnsiTheme="minorHAnsi" w:cstheme="minorHAnsi"/>
                <w:b/>
                <w:bCs/>
                <w:noProof/>
                <w:color w:val="808080" w:themeColor="background1" w:themeShade="80"/>
                <w:sz w:val="22"/>
                <w:szCs w:val="22"/>
              </w:rPr>
              <w:t>9</w:t>
            </w:r>
            <w:r w:rsidR="009D6BE3" w:rsidRPr="009D6BE3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2"/>
                <w:szCs w:val="22"/>
              </w:rPr>
              <w:fldChar w:fldCharType="end"/>
            </w:r>
          </w:sdtContent>
        </w:sdt>
      </w:sdtContent>
    </w:sdt>
  </w:p>
  <w:p w:rsidR="002401F4" w:rsidRDefault="002401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A3F" w:rsidRDefault="00285A3F" w:rsidP="00A77B66">
      <w:r>
        <w:separator/>
      </w:r>
    </w:p>
  </w:footnote>
  <w:footnote w:type="continuationSeparator" w:id="0">
    <w:p w:rsidR="00285A3F" w:rsidRDefault="00285A3F" w:rsidP="00A77B66">
      <w:r>
        <w:continuationSeparator/>
      </w:r>
    </w:p>
  </w:footnote>
  <w:footnote w:id="1">
    <w:p w:rsidR="000F1C05" w:rsidRPr="000F1C05" w:rsidRDefault="000F1C05">
      <w:pPr>
        <w:pStyle w:val="Tekstprzypisudolnego"/>
        <w:rPr>
          <w:rFonts w:asciiTheme="minorHAnsi" w:hAnsiTheme="minorHAnsi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  <w:lang w:val="pl-PL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278" w:rsidRDefault="00AC5278" w:rsidP="00AC5278">
    <w:pPr>
      <w:pStyle w:val="Nagwek"/>
    </w:pPr>
    <w:r w:rsidRPr="00B31789">
      <w:rPr>
        <w:noProof/>
        <w:lang w:eastAsia="pl-PL"/>
      </w:rPr>
      <w:drawing>
        <wp:inline distT="0" distB="0" distL="0" distR="0" wp14:anchorId="1611E9DB" wp14:editId="484530A1">
          <wp:extent cx="5760720" cy="714139"/>
          <wp:effectExtent l="19050" t="0" r="0" b="0"/>
          <wp:docPr id="2" name="Obraz 1" descr="C:\Users\adriana.witkowska\Desktop\LOGOTYPY\logotypy\EFRR achromatyczny poziom s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riana.witkowska\Desktop\LOGOTYPY\logotypy\EFRR achromatyczny poziom sc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41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401F4" w:rsidRPr="006C264B" w:rsidRDefault="002401F4" w:rsidP="006C264B">
    <w:pPr>
      <w:tabs>
        <w:tab w:val="center" w:pos="4536"/>
        <w:tab w:val="right" w:pos="9072"/>
      </w:tabs>
      <w:suppressAutoHyphens w:val="0"/>
      <w:spacing w:after="200" w:line="276" w:lineRule="auto"/>
      <w:rPr>
        <w:rFonts w:ascii="Calibri" w:eastAsia="Calibri" w:hAnsi="Calibri" w:cs="Times New Roman"/>
        <w:sz w:val="22"/>
        <w:szCs w:val="22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2"/>
        <w:szCs w:val="22"/>
        <w:shd w:val="clear" w:color="auto" w:fill="FFFF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2"/>
        <w:szCs w:val="22"/>
        <w:shd w:val="clear" w:color="auto" w:fill="FFFF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Times New Roman"/>
        <w:b/>
        <w:sz w:val="22"/>
        <w:szCs w:val="22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  <w:sz w:val="22"/>
        <w:szCs w:val="22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  <w:sz w:val="22"/>
        <w:szCs w:val="22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180"/>
      </w:pPr>
      <w:rPr>
        <w:rFonts w:ascii="Times New Roman" w:hAnsi="Times New Roman" w:cs="Times New Roman"/>
        <w:sz w:val="22"/>
        <w:szCs w:val="22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upperLetter"/>
      <w:pStyle w:val="Listapunktowana21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sz w:val="22"/>
        <w:szCs w:val="22"/>
      </w:rPr>
    </w:lvl>
  </w:abstractNum>
  <w:abstractNum w:abstractNumId="8">
    <w:nsid w:val="0000000A"/>
    <w:multiLevelType w:val="singleLevel"/>
    <w:tmpl w:val="45F8B426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Calibri" w:hAnsi="Calibri" w:cs="Calibri" w:hint="default"/>
        <w:b w:val="0"/>
        <w:color w:val="auto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Symbol" w:hAnsi="Symbol" w:cs="Symbol"/>
        <w:sz w:val="22"/>
        <w:szCs w:val="22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-77"/>
        </w:tabs>
        <w:ind w:left="643" w:hanging="360"/>
      </w:pPr>
      <w:rPr>
        <w:rFonts w:ascii="Symbol" w:hAnsi="Symbol" w:cs="Times New Roman"/>
        <w:sz w:val="22"/>
        <w:szCs w:val="22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Symbol" w:eastAsia="Calibri" w:hAnsi="Symbol" w:cs="Symbol"/>
        <w:spacing w:val="3"/>
        <w:sz w:val="22"/>
        <w:szCs w:val="22"/>
      </w:rPr>
    </w:lvl>
  </w:abstractNum>
  <w:abstractNum w:abstractNumId="12">
    <w:nsid w:val="0000000E"/>
    <w:multiLevelType w:val="singleLevel"/>
    <w:tmpl w:val="01624766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pacing w:val="3"/>
        <w:sz w:val="22"/>
        <w:szCs w:val="22"/>
      </w:r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b/>
        <w:spacing w:val="-3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spacing w:val="-3"/>
        <w:sz w:val="22"/>
        <w:szCs w:val="22"/>
      </w:rPr>
    </w:lvl>
  </w:abstractNum>
  <w:abstractNum w:abstractNumId="15">
    <w:nsid w:val="00000011"/>
    <w:multiLevelType w:val="multilevel"/>
    <w:tmpl w:val="00000011"/>
    <w:name w:val="WW8Num17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Symbol" w:hAnsi="Symbol" w:cs="Symbo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 w:val="22"/>
        <w:szCs w:val="22"/>
      </w:rPr>
    </w:lvl>
  </w:abstractNum>
  <w:abstractNum w:abstractNumId="17">
    <w:nsid w:val="00000013"/>
    <w:multiLevelType w:val="multilevel"/>
    <w:tmpl w:val="856CEE42"/>
    <w:name w:val="WW8Num19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4"/>
    <w:multiLevelType w:val="multilevel"/>
    <w:tmpl w:val="00000014"/>
    <w:name w:val="WW8Num20"/>
    <w:lvl w:ilvl="0">
      <w:start w:val="500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5"/>
    <w:multiLevelType w:val="multilevel"/>
    <w:tmpl w:val="89D4FE00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6"/>
    <w:multiLevelType w:val="multi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7AF6703"/>
    <w:multiLevelType w:val="hybridMultilevel"/>
    <w:tmpl w:val="50869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D4A6033"/>
    <w:multiLevelType w:val="hybridMultilevel"/>
    <w:tmpl w:val="DE982B76"/>
    <w:lvl w:ilvl="0" w:tplc="3CE0D7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EDF7F86"/>
    <w:multiLevelType w:val="hybridMultilevel"/>
    <w:tmpl w:val="1C540B08"/>
    <w:lvl w:ilvl="0" w:tplc="B6C4336E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EA54C4F"/>
    <w:multiLevelType w:val="multilevel"/>
    <w:tmpl w:val="75F253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5EB2306C"/>
    <w:multiLevelType w:val="hybridMultilevel"/>
    <w:tmpl w:val="645EC808"/>
    <w:lvl w:ilvl="0" w:tplc="FD7C0FD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23"/>
  </w:num>
  <w:num w:numId="6">
    <w:abstractNumId w:val="24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22"/>
  </w:num>
  <w:num w:numId="10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3NTWyNDA3tDA3NjVW0lEKTi0uzszPAykwrgUA4vYowSwAAAA="/>
  </w:docVars>
  <w:rsids>
    <w:rsidRoot w:val="00B66B2B"/>
    <w:rsid w:val="000061B2"/>
    <w:rsid w:val="00024EB0"/>
    <w:rsid w:val="000321B3"/>
    <w:rsid w:val="00032576"/>
    <w:rsid w:val="00056768"/>
    <w:rsid w:val="00096061"/>
    <w:rsid w:val="00096F53"/>
    <w:rsid w:val="000A744A"/>
    <w:rsid w:val="000C03B6"/>
    <w:rsid w:val="000D558D"/>
    <w:rsid w:val="000E7B35"/>
    <w:rsid w:val="000F1C05"/>
    <w:rsid w:val="00104792"/>
    <w:rsid w:val="00113EA1"/>
    <w:rsid w:val="001146C0"/>
    <w:rsid w:val="00116647"/>
    <w:rsid w:val="00122BC9"/>
    <w:rsid w:val="00141533"/>
    <w:rsid w:val="0015408B"/>
    <w:rsid w:val="001732D8"/>
    <w:rsid w:val="001843B3"/>
    <w:rsid w:val="001C6982"/>
    <w:rsid w:val="001C79AA"/>
    <w:rsid w:val="001D0E05"/>
    <w:rsid w:val="001D297A"/>
    <w:rsid w:val="001D42DB"/>
    <w:rsid w:val="001D7743"/>
    <w:rsid w:val="001E675C"/>
    <w:rsid w:val="00220522"/>
    <w:rsid w:val="00231B61"/>
    <w:rsid w:val="002401F4"/>
    <w:rsid w:val="00244AFB"/>
    <w:rsid w:val="00246E06"/>
    <w:rsid w:val="00253DB6"/>
    <w:rsid w:val="00254068"/>
    <w:rsid w:val="00261F49"/>
    <w:rsid w:val="00267BA9"/>
    <w:rsid w:val="00276856"/>
    <w:rsid w:val="00285A3F"/>
    <w:rsid w:val="002A424F"/>
    <w:rsid w:val="002C44B2"/>
    <w:rsid w:val="002E0FB1"/>
    <w:rsid w:val="002E2DA7"/>
    <w:rsid w:val="002E3E62"/>
    <w:rsid w:val="002E3F45"/>
    <w:rsid w:val="002E4BF1"/>
    <w:rsid w:val="002F7F4E"/>
    <w:rsid w:val="00302430"/>
    <w:rsid w:val="0030286C"/>
    <w:rsid w:val="003105D4"/>
    <w:rsid w:val="003144B4"/>
    <w:rsid w:val="00315087"/>
    <w:rsid w:val="00317F91"/>
    <w:rsid w:val="0033762A"/>
    <w:rsid w:val="00342605"/>
    <w:rsid w:val="00342950"/>
    <w:rsid w:val="0035619C"/>
    <w:rsid w:val="00370EDC"/>
    <w:rsid w:val="00395E92"/>
    <w:rsid w:val="003A73D0"/>
    <w:rsid w:val="003B3531"/>
    <w:rsid w:val="003B4006"/>
    <w:rsid w:val="003C32DF"/>
    <w:rsid w:val="003C485D"/>
    <w:rsid w:val="003D650E"/>
    <w:rsid w:val="003F0E95"/>
    <w:rsid w:val="003F42B1"/>
    <w:rsid w:val="003F7F73"/>
    <w:rsid w:val="004046C4"/>
    <w:rsid w:val="00407E84"/>
    <w:rsid w:val="00414801"/>
    <w:rsid w:val="004415C2"/>
    <w:rsid w:val="00445F8C"/>
    <w:rsid w:val="0045105C"/>
    <w:rsid w:val="00475CF0"/>
    <w:rsid w:val="00481265"/>
    <w:rsid w:val="004A3C08"/>
    <w:rsid w:val="004A54E3"/>
    <w:rsid w:val="004B40C7"/>
    <w:rsid w:val="004C0921"/>
    <w:rsid w:val="004D0610"/>
    <w:rsid w:val="004D6429"/>
    <w:rsid w:val="004E0520"/>
    <w:rsid w:val="004F0F0D"/>
    <w:rsid w:val="00500A04"/>
    <w:rsid w:val="005105D7"/>
    <w:rsid w:val="00513C68"/>
    <w:rsid w:val="00524256"/>
    <w:rsid w:val="00546212"/>
    <w:rsid w:val="00550182"/>
    <w:rsid w:val="00560147"/>
    <w:rsid w:val="00564936"/>
    <w:rsid w:val="00573C08"/>
    <w:rsid w:val="00593352"/>
    <w:rsid w:val="005D392A"/>
    <w:rsid w:val="005E27C0"/>
    <w:rsid w:val="005F0802"/>
    <w:rsid w:val="005F12B5"/>
    <w:rsid w:val="005F42A2"/>
    <w:rsid w:val="006071DB"/>
    <w:rsid w:val="0062274F"/>
    <w:rsid w:val="00624422"/>
    <w:rsid w:val="006309DA"/>
    <w:rsid w:val="006343C4"/>
    <w:rsid w:val="00634F49"/>
    <w:rsid w:val="006358DB"/>
    <w:rsid w:val="006451C1"/>
    <w:rsid w:val="0065581F"/>
    <w:rsid w:val="006639B3"/>
    <w:rsid w:val="00666941"/>
    <w:rsid w:val="00676A2F"/>
    <w:rsid w:val="00682499"/>
    <w:rsid w:val="006B2FD4"/>
    <w:rsid w:val="006C264B"/>
    <w:rsid w:val="006D59E7"/>
    <w:rsid w:val="006E6710"/>
    <w:rsid w:val="00705622"/>
    <w:rsid w:val="00706B5B"/>
    <w:rsid w:val="00713790"/>
    <w:rsid w:val="007241A7"/>
    <w:rsid w:val="00744C51"/>
    <w:rsid w:val="00756A60"/>
    <w:rsid w:val="00782585"/>
    <w:rsid w:val="007835E1"/>
    <w:rsid w:val="007869EC"/>
    <w:rsid w:val="00787D28"/>
    <w:rsid w:val="0079558C"/>
    <w:rsid w:val="007B25A0"/>
    <w:rsid w:val="007B76D0"/>
    <w:rsid w:val="007D27BA"/>
    <w:rsid w:val="007D6FAF"/>
    <w:rsid w:val="007F2B42"/>
    <w:rsid w:val="007F78CD"/>
    <w:rsid w:val="00805663"/>
    <w:rsid w:val="0080566D"/>
    <w:rsid w:val="0081292C"/>
    <w:rsid w:val="0082367B"/>
    <w:rsid w:val="0082646B"/>
    <w:rsid w:val="0083697C"/>
    <w:rsid w:val="00850E2B"/>
    <w:rsid w:val="00866B26"/>
    <w:rsid w:val="00883FCA"/>
    <w:rsid w:val="008859F9"/>
    <w:rsid w:val="00887C73"/>
    <w:rsid w:val="00890A95"/>
    <w:rsid w:val="008A2679"/>
    <w:rsid w:val="008A406A"/>
    <w:rsid w:val="008A5A88"/>
    <w:rsid w:val="008B359E"/>
    <w:rsid w:val="008B51E8"/>
    <w:rsid w:val="008C267D"/>
    <w:rsid w:val="008C4968"/>
    <w:rsid w:val="008C4D10"/>
    <w:rsid w:val="008E32C1"/>
    <w:rsid w:val="00905D64"/>
    <w:rsid w:val="00922CFD"/>
    <w:rsid w:val="00944550"/>
    <w:rsid w:val="0094711F"/>
    <w:rsid w:val="00951997"/>
    <w:rsid w:val="00962CE2"/>
    <w:rsid w:val="0098677B"/>
    <w:rsid w:val="009A067C"/>
    <w:rsid w:val="009A4642"/>
    <w:rsid w:val="009C5C1B"/>
    <w:rsid w:val="009D4E47"/>
    <w:rsid w:val="009D63C2"/>
    <w:rsid w:val="009D6BE3"/>
    <w:rsid w:val="009E2A8C"/>
    <w:rsid w:val="009F202C"/>
    <w:rsid w:val="00A01EE6"/>
    <w:rsid w:val="00A066F0"/>
    <w:rsid w:val="00A12729"/>
    <w:rsid w:val="00A36E0A"/>
    <w:rsid w:val="00A42953"/>
    <w:rsid w:val="00A4439D"/>
    <w:rsid w:val="00A45DE3"/>
    <w:rsid w:val="00A67E5F"/>
    <w:rsid w:val="00A77B66"/>
    <w:rsid w:val="00AA1F1F"/>
    <w:rsid w:val="00AB3583"/>
    <w:rsid w:val="00AC5278"/>
    <w:rsid w:val="00AD2B41"/>
    <w:rsid w:val="00AD3AB2"/>
    <w:rsid w:val="00AD6E9F"/>
    <w:rsid w:val="00B03132"/>
    <w:rsid w:val="00B1098D"/>
    <w:rsid w:val="00B26D61"/>
    <w:rsid w:val="00B32248"/>
    <w:rsid w:val="00B549AF"/>
    <w:rsid w:val="00B54D97"/>
    <w:rsid w:val="00B5522B"/>
    <w:rsid w:val="00B55AB9"/>
    <w:rsid w:val="00B6237C"/>
    <w:rsid w:val="00B66B2B"/>
    <w:rsid w:val="00B73583"/>
    <w:rsid w:val="00B91CCF"/>
    <w:rsid w:val="00B934F1"/>
    <w:rsid w:val="00B94047"/>
    <w:rsid w:val="00B97BF1"/>
    <w:rsid w:val="00BA28E2"/>
    <w:rsid w:val="00BE5C08"/>
    <w:rsid w:val="00BF5F50"/>
    <w:rsid w:val="00C00E7F"/>
    <w:rsid w:val="00C01847"/>
    <w:rsid w:val="00C0399B"/>
    <w:rsid w:val="00C31E56"/>
    <w:rsid w:val="00C34035"/>
    <w:rsid w:val="00C429A7"/>
    <w:rsid w:val="00C54D7D"/>
    <w:rsid w:val="00C55404"/>
    <w:rsid w:val="00C67946"/>
    <w:rsid w:val="00C701CD"/>
    <w:rsid w:val="00C77021"/>
    <w:rsid w:val="00C82F5A"/>
    <w:rsid w:val="00CA1D7B"/>
    <w:rsid w:val="00CB4116"/>
    <w:rsid w:val="00CC39C7"/>
    <w:rsid w:val="00CD3EF2"/>
    <w:rsid w:val="00CF039D"/>
    <w:rsid w:val="00CF706D"/>
    <w:rsid w:val="00CF78C4"/>
    <w:rsid w:val="00D01D61"/>
    <w:rsid w:val="00D04102"/>
    <w:rsid w:val="00D04E08"/>
    <w:rsid w:val="00D067F9"/>
    <w:rsid w:val="00D1373A"/>
    <w:rsid w:val="00D55DF3"/>
    <w:rsid w:val="00D62BC1"/>
    <w:rsid w:val="00D657E8"/>
    <w:rsid w:val="00D71AC7"/>
    <w:rsid w:val="00D761AF"/>
    <w:rsid w:val="00D8123E"/>
    <w:rsid w:val="00D92915"/>
    <w:rsid w:val="00DB342D"/>
    <w:rsid w:val="00DD1883"/>
    <w:rsid w:val="00DF2B47"/>
    <w:rsid w:val="00E11D50"/>
    <w:rsid w:val="00E24E97"/>
    <w:rsid w:val="00E3630E"/>
    <w:rsid w:val="00E376DF"/>
    <w:rsid w:val="00E45F31"/>
    <w:rsid w:val="00E50253"/>
    <w:rsid w:val="00E539F5"/>
    <w:rsid w:val="00E8199A"/>
    <w:rsid w:val="00E92467"/>
    <w:rsid w:val="00E93588"/>
    <w:rsid w:val="00E95E0C"/>
    <w:rsid w:val="00EA2A92"/>
    <w:rsid w:val="00EA43A1"/>
    <w:rsid w:val="00EA5F9D"/>
    <w:rsid w:val="00EB2C5E"/>
    <w:rsid w:val="00EB54A3"/>
    <w:rsid w:val="00EC208B"/>
    <w:rsid w:val="00ED03A6"/>
    <w:rsid w:val="00ED0D75"/>
    <w:rsid w:val="00ED0DFB"/>
    <w:rsid w:val="00ED7EC1"/>
    <w:rsid w:val="00EE068C"/>
    <w:rsid w:val="00EE19E9"/>
    <w:rsid w:val="00EE2C46"/>
    <w:rsid w:val="00F03FBB"/>
    <w:rsid w:val="00F058B8"/>
    <w:rsid w:val="00F07B90"/>
    <w:rsid w:val="00F54687"/>
    <w:rsid w:val="00F57C53"/>
    <w:rsid w:val="00F809B6"/>
    <w:rsid w:val="00F87040"/>
    <w:rsid w:val="00F93490"/>
    <w:rsid w:val="00FA4178"/>
    <w:rsid w:val="00FA72FA"/>
    <w:rsid w:val="00FB193E"/>
    <w:rsid w:val="00FB4D4D"/>
    <w:rsid w:val="00FD15E1"/>
    <w:rsid w:val="00FE1096"/>
    <w:rsid w:val="00FE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Batang" w:hAnsi="Batang" w:cs="Arial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outlineLvl w:val="0"/>
    </w:pPr>
    <w:rPr>
      <w:rFonts w:ascii="Tahoma" w:hAnsi="Tahoma" w:cs="Times New Roman"/>
      <w:b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bCs/>
      <w:i/>
      <w:iCs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autoSpaceDE w:val="0"/>
      <w:jc w:val="both"/>
      <w:outlineLvl w:val="2"/>
    </w:pPr>
    <w:rPr>
      <w:rFonts w:ascii="Arial Narrow" w:hAnsi="Arial Narrow" w:cs="Times New Roman"/>
      <w:b/>
      <w:bCs/>
      <w:lang w:val="en-GB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Verdana" w:hAnsi="Verdana" w:cs="Verdana"/>
      <w:b/>
      <w:bCs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Verdana" w:hAnsi="Verdana" w:cs="Verdana"/>
      <w:b/>
      <w:bCs/>
      <w:sz w:val="24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/>
      <w:bCs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  <w:sz w:val="22"/>
      <w:szCs w:val="22"/>
      <w:shd w:val="clear" w:color="auto" w:fill="FFFF00"/>
    </w:rPr>
  </w:style>
  <w:style w:type="character" w:customStyle="1" w:styleId="WW8Num2z2">
    <w:name w:val="WW8Num2z2"/>
    <w:rPr>
      <w:rFonts w:ascii="Wingdings" w:hAnsi="Wingdings" w:cs="Wingdings"/>
      <w:sz w:val="22"/>
      <w:szCs w:val="22"/>
      <w:shd w:val="clear" w:color="auto" w:fill="FFFF00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b/>
      <w:sz w:val="22"/>
      <w:szCs w:val="22"/>
    </w:rPr>
  </w:style>
  <w:style w:type="character" w:customStyle="1" w:styleId="WW8Num4z0">
    <w:name w:val="WW8Num4z0"/>
    <w:rPr>
      <w:rFonts w:ascii="Symbol" w:hAnsi="Symbol" w:cs="Symbol"/>
      <w:sz w:val="22"/>
      <w:szCs w:val="22"/>
    </w:rPr>
  </w:style>
  <w:style w:type="character" w:customStyle="1" w:styleId="WW8Num5z0">
    <w:name w:val="WW8Num5z0"/>
    <w:rPr>
      <w:rFonts w:ascii="Times New Roman" w:eastAsia="Calibri" w:hAnsi="Times New Roman" w:cs="Times New Roman"/>
      <w:b/>
      <w:sz w:val="22"/>
      <w:szCs w:val="22"/>
    </w:rPr>
  </w:style>
  <w:style w:type="character" w:customStyle="1" w:styleId="WW8Num6z0">
    <w:name w:val="WW8Num6z0"/>
    <w:rPr>
      <w:rFonts w:ascii="Times New Roman" w:eastAsia="Calibri" w:hAnsi="Times New Roman" w:cs="Times New Roman"/>
      <w:strike/>
      <w:color w:val="FF0000"/>
      <w:sz w:val="22"/>
      <w:szCs w:val="22"/>
    </w:rPr>
  </w:style>
  <w:style w:type="character" w:customStyle="1" w:styleId="WW8Num7z0">
    <w:name w:val="WW8Num7z0"/>
    <w:rPr>
      <w:rFonts w:ascii="Times New Roman" w:eastAsia="Calibri" w:hAnsi="Times New Roman" w:cs="Times New Roman"/>
      <w:b/>
      <w:sz w:val="22"/>
      <w:szCs w:val="22"/>
    </w:rPr>
  </w:style>
  <w:style w:type="character" w:customStyle="1" w:styleId="WW8Num8z0">
    <w:name w:val="WW8Num8z0"/>
    <w:rPr>
      <w:rFonts w:ascii="Times New Roman" w:hAnsi="Times New Roman" w:cs="Times New Roman"/>
      <w:sz w:val="22"/>
      <w:szCs w:val="22"/>
    </w:rPr>
  </w:style>
  <w:style w:type="character" w:customStyle="1" w:styleId="WW8Num9z0">
    <w:name w:val="WW8Num9z0"/>
    <w:rPr>
      <w:rFonts w:ascii="Times New Roman" w:eastAsia="Calibri" w:hAnsi="Times New Roman" w:cs="Times New Roman"/>
      <w:sz w:val="22"/>
      <w:szCs w:val="22"/>
    </w:rPr>
  </w:style>
  <w:style w:type="character" w:customStyle="1" w:styleId="WW8Num10z0">
    <w:name w:val="WW8Num10z0"/>
    <w:rPr>
      <w:rFonts w:cs="Calibri"/>
      <w:b/>
    </w:rPr>
  </w:style>
  <w:style w:type="character" w:customStyle="1" w:styleId="WW8Num11z0">
    <w:name w:val="WW8Num11z0"/>
    <w:rPr>
      <w:rFonts w:ascii="Symbol" w:hAnsi="Symbol" w:cs="Symbol"/>
      <w:sz w:val="22"/>
      <w:szCs w:val="22"/>
    </w:rPr>
  </w:style>
  <w:style w:type="character" w:customStyle="1" w:styleId="WW8Num12z0">
    <w:name w:val="WW8Num12z0"/>
    <w:rPr>
      <w:rFonts w:ascii="Times New Roman" w:eastAsia="Calibri" w:hAnsi="Times New Roman" w:cs="Times New Roman"/>
      <w:sz w:val="22"/>
      <w:szCs w:val="22"/>
    </w:rPr>
  </w:style>
  <w:style w:type="character" w:customStyle="1" w:styleId="WW8Num13z0">
    <w:name w:val="WW8Num13z0"/>
    <w:rPr>
      <w:rFonts w:ascii="Symbol" w:eastAsia="Calibri" w:hAnsi="Symbol" w:cs="Symbol"/>
      <w:spacing w:val="3"/>
      <w:sz w:val="22"/>
      <w:szCs w:val="22"/>
    </w:rPr>
  </w:style>
  <w:style w:type="character" w:customStyle="1" w:styleId="WW8Num14z0">
    <w:name w:val="WW8Num14z0"/>
    <w:rPr>
      <w:rFonts w:ascii="Times New Roman" w:hAnsi="Times New Roman" w:cs="Times New Roman"/>
      <w:spacing w:val="3"/>
      <w:sz w:val="22"/>
      <w:szCs w:val="22"/>
    </w:rPr>
  </w:style>
  <w:style w:type="character" w:customStyle="1" w:styleId="WW8Num15z0">
    <w:name w:val="WW8Num15z0"/>
    <w:rPr>
      <w:rFonts w:ascii="Times New Roman" w:hAnsi="Times New Roman" w:cs="Times New Roman"/>
      <w:b/>
      <w:spacing w:val="-3"/>
      <w:sz w:val="22"/>
      <w:szCs w:val="22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hAnsi="Times New Roman" w:cs="Times New Roman"/>
      <w:b w:val="0"/>
      <w:spacing w:val="-3"/>
      <w:sz w:val="22"/>
      <w:szCs w:val="22"/>
    </w:rPr>
  </w:style>
  <w:style w:type="character" w:customStyle="1" w:styleId="WW8Num17z0">
    <w:name w:val="WW8Num17z0"/>
    <w:rPr>
      <w:rFonts w:ascii="Symbol" w:hAnsi="Symbol" w:cs="Symbol"/>
      <w:sz w:val="22"/>
      <w:szCs w:val="22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/>
      <w:sz w:val="22"/>
      <w:szCs w:val="22"/>
    </w:rPr>
  </w:style>
  <w:style w:type="character" w:customStyle="1" w:styleId="WW8Num19z0">
    <w:name w:val="WW8Num19z0"/>
    <w:rPr>
      <w:rFonts w:ascii="Symbol" w:hAnsi="Symbol" w:cs="OpenSymbol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cs="Calibri"/>
    </w:rPr>
  </w:style>
  <w:style w:type="character" w:customStyle="1" w:styleId="WW8Num20z1">
    <w:name w:val="WW8Num20z1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Calibri" w:hAnsi="Calibri" w:cs="Calibri"/>
      <w:b w:val="0"/>
      <w:color w:val="auto"/>
      <w:sz w:val="22"/>
      <w:szCs w:val="22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Calibri" w:hAnsi="Calibri" w:cs="Times New Roman"/>
      <w:sz w:val="22"/>
      <w:szCs w:val="22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Calibri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18z1">
    <w:name w:val="WW8Num18z1"/>
    <w:rPr>
      <w:b w:val="0"/>
    </w:rPr>
  </w:style>
  <w:style w:type="character" w:customStyle="1" w:styleId="WW8Num18z2">
    <w:name w:val="WW8Num18z2"/>
    <w:rPr>
      <w:rFonts w:ascii="Times New Roman" w:hAnsi="Times New Roman" w:cs="Times New Roman"/>
      <w:sz w:val="22"/>
      <w:szCs w:val="22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3z1">
    <w:name w:val="WW8Num3z1"/>
    <w:rPr>
      <w:b w:val="0"/>
    </w:rPr>
  </w:style>
  <w:style w:type="character" w:customStyle="1" w:styleId="WW8Num3z2">
    <w:name w:val="WW8Num3z2"/>
    <w:rPr>
      <w:rFonts w:ascii="Times New Roman" w:hAnsi="Times New Roman" w:cs="Times New Roman"/>
      <w:sz w:val="22"/>
      <w:szCs w:val="22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4z0">
    <w:name w:val="WW8Num24z0"/>
    <w:rPr>
      <w:rFonts w:ascii="Calibri" w:eastAsia="Calibri" w:hAnsi="Calibri" w:cs="Times New Roman"/>
      <w:sz w:val="22"/>
      <w:szCs w:val="22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Calibri" w:hAnsi="Calibri" w:cs="Times New Roman"/>
      <w:sz w:val="22"/>
      <w:szCs w:val="22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Calibri" w:hAnsi="Calibri" w:cs="Calibri"/>
      <w:sz w:val="22"/>
      <w:szCs w:val="22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Calibri" w:hAnsi="Calibri" w:cs="Calibri" w:hint="default"/>
      <w:b/>
      <w:sz w:val="22"/>
      <w:szCs w:val="22"/>
    </w:rPr>
  </w:style>
  <w:style w:type="character" w:customStyle="1" w:styleId="WW8Num29z1">
    <w:name w:val="WW8Num29z1"/>
    <w:rPr>
      <w:rFonts w:hint="default"/>
      <w:b w:val="0"/>
    </w:rPr>
  </w:style>
  <w:style w:type="character" w:customStyle="1" w:styleId="WW8Num29z2">
    <w:name w:val="WW8Num29z2"/>
    <w:rPr>
      <w:rFonts w:hint="default"/>
      <w:sz w:val="22"/>
      <w:szCs w:val="22"/>
    </w:rPr>
  </w:style>
  <w:style w:type="character" w:customStyle="1" w:styleId="WW8Num29z3">
    <w:name w:val="WW8Num29z3"/>
    <w:rPr>
      <w:rFonts w:hint="default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  <w:b/>
      <w:sz w:val="22"/>
      <w:szCs w:val="22"/>
    </w:rPr>
  </w:style>
  <w:style w:type="character" w:customStyle="1" w:styleId="WW8Num31z1">
    <w:name w:val="WW8Num31z1"/>
    <w:rPr>
      <w:rFonts w:hint="default"/>
      <w:b w:val="0"/>
    </w:rPr>
  </w:style>
  <w:style w:type="character" w:customStyle="1" w:styleId="WW8Num31z2">
    <w:name w:val="WW8Num31z2"/>
    <w:rPr>
      <w:rFonts w:hint="default"/>
      <w:sz w:val="22"/>
      <w:szCs w:val="22"/>
    </w:rPr>
  </w:style>
  <w:style w:type="character" w:customStyle="1" w:styleId="WW8Num31z3">
    <w:name w:val="WW8Num31z3"/>
    <w:rPr>
      <w:rFonts w:hint="default"/>
    </w:rPr>
  </w:style>
  <w:style w:type="character" w:customStyle="1" w:styleId="WW8Num32z0">
    <w:name w:val="WW8Num32z0"/>
    <w:rPr>
      <w:rFonts w:ascii="Calibri" w:eastAsia="MS PGothic" w:hAnsi="Calibri" w:cs="Calibri" w:hint="default"/>
      <w:bCs/>
      <w:sz w:val="22"/>
      <w:szCs w:val="22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hAnsi="Symbol" w:cs="Symbol"/>
      <w:sz w:val="22"/>
      <w:szCs w:val="22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Calibri" w:hAnsi="Calibri" w:cs="Calibri" w:hint="default"/>
      <w:b/>
      <w:sz w:val="22"/>
      <w:szCs w:val="22"/>
    </w:rPr>
  </w:style>
  <w:style w:type="character" w:customStyle="1" w:styleId="WW8Num35z1">
    <w:name w:val="WW8Num35z1"/>
    <w:rPr>
      <w:b w:val="0"/>
    </w:rPr>
  </w:style>
  <w:style w:type="character" w:customStyle="1" w:styleId="WW8Num35z2">
    <w:name w:val="WW8Num35z2"/>
    <w:rPr>
      <w:rFonts w:ascii="Times New Roman" w:hAnsi="Times New Roman" w:cs="Times New Roman"/>
      <w:sz w:val="22"/>
      <w:szCs w:val="22"/>
    </w:rPr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Calibri" w:hAnsi="Calibri" w:cs="Calibri" w:hint="default"/>
      <w:sz w:val="22"/>
      <w:szCs w:val="22"/>
      <w:shd w:val="clear" w:color="auto" w:fill="FFFF0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Calibri" w:eastAsia="Calibri" w:hAnsi="Calibri" w:cs="Times New Roman"/>
      <w:strike/>
      <w:color w:val="FF0000"/>
      <w:sz w:val="22"/>
      <w:szCs w:val="22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  <w:rPr>
      <w:rFonts w:hint="default"/>
      <w:i w:val="0"/>
    </w:rPr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Calibri" w:hAnsi="Calibri" w:cs="Calibri" w:hint="default"/>
      <w:b/>
      <w:sz w:val="22"/>
      <w:szCs w:val="22"/>
    </w:rPr>
  </w:style>
  <w:style w:type="character" w:customStyle="1" w:styleId="WW8Num41z1">
    <w:name w:val="WW8Num41z1"/>
    <w:rPr>
      <w:rFonts w:hint="default"/>
      <w:b w:val="0"/>
    </w:rPr>
  </w:style>
  <w:style w:type="character" w:customStyle="1" w:styleId="WW8Num41z2">
    <w:name w:val="WW8Num41z2"/>
    <w:rPr>
      <w:rFonts w:hint="default"/>
      <w:sz w:val="22"/>
      <w:szCs w:val="22"/>
    </w:rPr>
  </w:style>
  <w:style w:type="character" w:customStyle="1" w:styleId="WW8Num41z3">
    <w:name w:val="WW8Num41z3"/>
    <w:rPr>
      <w:rFonts w:hint="default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Calibri" w:hAnsi="Calibri" w:cs="Calibri" w:hint="default"/>
      <w:b/>
      <w:color w:val="000000"/>
      <w:sz w:val="22"/>
      <w:szCs w:val="22"/>
    </w:rPr>
  </w:style>
  <w:style w:type="character" w:customStyle="1" w:styleId="WW8Num43z1">
    <w:name w:val="WW8Num43z1"/>
    <w:rPr>
      <w:rFonts w:hint="default"/>
      <w:b w:val="0"/>
    </w:rPr>
  </w:style>
  <w:style w:type="character" w:customStyle="1" w:styleId="WW8Num43z2">
    <w:name w:val="WW8Num43z2"/>
    <w:rPr>
      <w:rFonts w:ascii="Times New Roman" w:hAnsi="Times New Roman" w:cs="Times New Roman" w:hint="default"/>
      <w:sz w:val="22"/>
      <w:szCs w:val="22"/>
    </w:rPr>
  </w:style>
  <w:style w:type="character" w:customStyle="1" w:styleId="WW8Num43z3">
    <w:name w:val="WW8Num43z3"/>
    <w:rPr>
      <w:rFonts w:hint="default"/>
    </w:rPr>
  </w:style>
  <w:style w:type="character" w:customStyle="1" w:styleId="WW8Num44z0">
    <w:name w:val="WW8Num44z0"/>
    <w:rPr>
      <w:rFonts w:ascii="Calibri" w:eastAsia="Calibri" w:hAnsi="Calibri" w:cs="Calibri" w:hint="default"/>
      <w:sz w:val="22"/>
      <w:shd w:val="clear" w:color="auto" w:fill="FFFF00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Domylnaczcionkaakapitu2">
    <w:name w:val="Domyślna czcionka akapitu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Znak">
    <w:name w:val="Nagłówek Znak"/>
    <w:uiPriority w:val="99"/>
    <w:rPr>
      <w:sz w:val="24"/>
      <w:szCs w:val="24"/>
      <w:lang w:val="pl-PL" w:eastAsia="ar-SA" w:bidi="ar-SA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rPr>
      <w:rFonts w:ascii="Batang" w:hAnsi="Batang" w:cs="Arial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Uwydatnienie">
    <w:name w:val="Emphasis"/>
    <w:qFormat/>
    <w:rPr>
      <w:i/>
      <w:iCs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Batang" w:hAnsi="Batang" w:cs="Arial"/>
    </w:rPr>
  </w:style>
  <w:style w:type="character" w:customStyle="1" w:styleId="TematkomentarzaZnak">
    <w:name w:val="Temat komentarza Znak"/>
    <w:rPr>
      <w:rFonts w:ascii="Batang" w:hAnsi="Batang" w:cs="Arial"/>
      <w:b/>
      <w:bCs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ascii="Batang" w:hAnsi="Batang" w:cs="Arial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uiPriority w:val="99"/>
    <w:rPr>
      <w:rFonts w:ascii="Batang" w:hAnsi="Batang" w:cs="Arial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  <w:sz w:val="22"/>
      <w:szCs w:val="22"/>
    </w:rPr>
  </w:style>
  <w:style w:type="character" w:styleId="Pogrubienie">
    <w:name w:val="Strong"/>
    <w:qFormat/>
    <w:rPr>
      <w:b/>
      <w:bCs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ZwykytekstZnak">
    <w:name w:val="Zwykły tekst Znak"/>
    <w:rPr>
      <w:rFonts w:eastAsia="Calibri"/>
      <w:sz w:val="24"/>
      <w:szCs w:val="24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Pr>
      <w:vertAlign w:val="superscript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numeracji">
    <w:name w:val="Znaki numeracji"/>
  </w:style>
  <w:style w:type="character" w:styleId="Odwoanieprzypisukocowego">
    <w:name w:val="endnote reference"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rFonts w:ascii="Times New Roman" w:hAnsi="Times New Roman" w:cs="Times New Roman"/>
      <w:b/>
      <w:bCs/>
      <w:sz w:val="44"/>
      <w:szCs w:val="44"/>
    </w:rPr>
  </w:style>
  <w:style w:type="paragraph" w:styleId="Lista">
    <w:name w:val="List"/>
    <w:basedOn w:val="Tekstpodstawowy"/>
    <w:rPr>
      <w:rFonts w:cs="Free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customStyle="1" w:styleId="Nagwek10">
    <w:name w:val="Nagłówek1"/>
    <w:basedOn w:val="Normalny"/>
    <w:next w:val="Tekstpodstawowy"/>
    <w:pPr>
      <w:spacing w:after="120" w:line="360" w:lineRule="auto"/>
      <w:jc w:val="center"/>
    </w:pPr>
    <w:rPr>
      <w:rFonts w:ascii="Arial" w:hAnsi="Arial"/>
      <w:b/>
      <w:bCs/>
      <w:sz w:val="32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agwek">
    <w:name w:val="header"/>
    <w:basedOn w:val="Normalny"/>
    <w:uiPriority w:val="99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uiPriority w:val="99"/>
    <w:rPr>
      <w:rFonts w:ascii="Times New Roman" w:hAnsi="Times New Roman" w:cs="Times New Roman"/>
      <w:sz w:val="24"/>
      <w:szCs w:val="24"/>
    </w:rPr>
  </w:style>
  <w:style w:type="paragraph" w:customStyle="1" w:styleId="Tekstpodstawowy21">
    <w:name w:val="Tekst podstawowy 21"/>
    <w:basedOn w:val="Normalny"/>
    <w:pPr>
      <w:ind w:left="720" w:hanging="720"/>
      <w:jc w:val="both"/>
    </w:pPr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pPr>
      <w:spacing w:before="120" w:line="360" w:lineRule="auto"/>
      <w:ind w:left="720" w:hanging="360"/>
      <w:jc w:val="both"/>
    </w:pPr>
    <w:rPr>
      <w:color w:val="000000"/>
      <w:sz w:val="22"/>
      <w:szCs w:val="22"/>
    </w:rPr>
  </w:style>
  <w:style w:type="paragraph" w:customStyle="1" w:styleId="Normalny1">
    <w:name w:val="Normalny1"/>
    <w:basedOn w:val="Normalny"/>
    <w:pPr>
      <w:autoSpaceDE w:val="0"/>
    </w:pPr>
    <w:rPr>
      <w:rFonts w:ascii="Times New Roman" w:hAnsi="Times New Roman" w:cs="Times New Roman"/>
      <w:sz w:val="24"/>
      <w:szCs w:val="24"/>
    </w:rPr>
  </w:style>
  <w:style w:type="paragraph" w:customStyle="1" w:styleId="Nagwek11">
    <w:name w:val="Nagłówek 11"/>
    <w:basedOn w:val="Normalny1"/>
    <w:next w:val="Normalny1"/>
  </w:style>
  <w:style w:type="paragraph" w:styleId="Tekstdymka">
    <w:name w:val="Balloon Text"/>
    <w:basedOn w:val="Normalny"/>
    <w:rPr>
      <w:rFonts w:ascii="Tahoma" w:hAnsi="Tahoma" w:cs="Times New Roman"/>
      <w:sz w:val="16"/>
      <w:szCs w:val="16"/>
      <w:lang w:val="x-none"/>
    </w:rPr>
  </w:style>
  <w:style w:type="paragraph" w:styleId="NormalnyWeb">
    <w:name w:val="Normal (Web)"/>
    <w:basedOn w:val="Normalny"/>
    <w:uiPriority w:val="99"/>
    <w:pPr>
      <w:spacing w:after="75"/>
    </w:pPr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rPr>
      <w:rFonts w:cs="Times New Roman"/>
      <w:lang w:val="x-none"/>
    </w:rPr>
  </w:style>
  <w:style w:type="paragraph" w:customStyle="1" w:styleId="Kolorowalistaakcent11">
    <w:name w:val="Kolorowa lista — akcent 11"/>
    <w:basedOn w:val="Normalny"/>
    <w:pPr>
      <w:ind w:left="708"/>
    </w:pPr>
  </w:style>
  <w:style w:type="paragraph" w:customStyle="1" w:styleId="styl96">
    <w:name w:val="styl96"/>
    <w:basedOn w:val="Normalny"/>
    <w:pPr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pPr>
      <w:spacing w:line="276" w:lineRule="auto"/>
      <w:ind w:left="720"/>
    </w:pPr>
    <w:rPr>
      <w:rFonts w:ascii="Calibri" w:hAnsi="Calibri" w:cs="Times New Roman"/>
      <w:sz w:val="22"/>
      <w:szCs w:val="22"/>
    </w:rPr>
  </w:style>
  <w:style w:type="paragraph" w:styleId="Bezodstpw">
    <w:name w:val="No Spacing"/>
    <w:qFormat/>
    <w:pPr>
      <w:suppressAutoHyphens/>
    </w:pPr>
    <w:rPr>
      <w:rFonts w:ascii="Batang" w:hAnsi="Batang" w:cs="Arial"/>
      <w:lang w:eastAsia="ar-SA"/>
    </w:rPr>
  </w:style>
  <w:style w:type="paragraph" w:customStyle="1" w:styleId="Default">
    <w:name w:val="Default"/>
    <w:qFormat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komentarza2">
    <w:name w:val="Tekst komentarza2"/>
    <w:basedOn w:val="Normalny"/>
    <w:rPr>
      <w:rFonts w:cs="Times New Roman"/>
      <w:lang w:val="x-none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uiPriority w:val="99"/>
    <w:rPr>
      <w:rFonts w:cs="Times New Roman"/>
      <w:lang w:val="x-none"/>
    </w:rPr>
  </w:style>
  <w:style w:type="paragraph" w:customStyle="1" w:styleId="Tekstpodstawowywcity31">
    <w:name w:val="Tekst podstawowy wcięty 31"/>
    <w:basedOn w:val="Normalny"/>
    <w:pPr>
      <w:suppressAutoHyphens w:val="0"/>
      <w:spacing w:after="120"/>
      <w:ind w:left="283"/>
    </w:pPr>
    <w:rPr>
      <w:rFonts w:ascii="Times New Roman" w:hAnsi="Times New Roman" w:cs="Times New Roman"/>
      <w:sz w:val="16"/>
      <w:szCs w:val="16"/>
      <w:lang w:val="x-none"/>
    </w:rPr>
  </w:style>
  <w:style w:type="paragraph" w:customStyle="1" w:styleId="Styl1">
    <w:name w:val="Styl1"/>
    <w:basedOn w:val="Normalny"/>
    <w:next w:val="Listapunktowana21"/>
    <w:pPr>
      <w:suppressAutoHyphens w:val="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apunktowana21">
    <w:name w:val="Lista punktowana 21"/>
    <w:basedOn w:val="Normalny"/>
    <w:pPr>
      <w:numPr>
        <w:numId w:val="4"/>
      </w:numPr>
      <w:suppressAutoHyphens w:val="0"/>
    </w:pPr>
    <w:rPr>
      <w:rFonts w:ascii="Times New Roman" w:hAnsi="Times New Roman" w:cs="Times New Roman"/>
      <w:sz w:val="24"/>
      <w:szCs w:val="24"/>
    </w:rPr>
  </w:style>
  <w:style w:type="paragraph" w:customStyle="1" w:styleId="Zwykytekst1">
    <w:name w:val="Zwykły tekst1"/>
    <w:basedOn w:val="Normalny"/>
    <w:pPr>
      <w:suppressAutoHyphens w:val="0"/>
    </w:pPr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aliases w:val="Llista wielopoziomowa"/>
    <w:basedOn w:val="Normalny"/>
    <w:link w:val="AkapitzlistZnak"/>
    <w:uiPriority w:val="34"/>
    <w:qFormat/>
    <w:pPr>
      <w:suppressAutoHyphens w:val="0"/>
      <w:ind w:left="720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5F12B5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5F12B5"/>
    <w:rPr>
      <w:rFonts w:cs="Times New Roman"/>
      <w:lang w:val="x-none"/>
    </w:rPr>
  </w:style>
  <w:style w:type="character" w:customStyle="1" w:styleId="TekstkomentarzaZnak2">
    <w:name w:val="Tekst komentarza Znak2"/>
    <w:link w:val="Tekstkomentarza"/>
    <w:uiPriority w:val="99"/>
    <w:semiHidden/>
    <w:rsid w:val="005F12B5"/>
    <w:rPr>
      <w:rFonts w:ascii="Batang" w:hAnsi="Batang" w:cs="Arial"/>
      <w:lang w:eastAsia="ar-SA"/>
    </w:rPr>
  </w:style>
  <w:style w:type="paragraph" w:styleId="Spistreci1">
    <w:name w:val="toc 1"/>
    <w:basedOn w:val="Normalny"/>
    <w:next w:val="Normalny"/>
    <w:autoRedefine/>
    <w:uiPriority w:val="39"/>
    <w:rsid w:val="00866B26"/>
    <w:pPr>
      <w:tabs>
        <w:tab w:val="left" w:pos="0"/>
        <w:tab w:val="left" w:pos="540"/>
        <w:tab w:val="right" w:leader="dot" w:pos="9062"/>
      </w:tabs>
      <w:suppressAutoHyphens w:val="0"/>
      <w:spacing w:line="480" w:lineRule="auto"/>
    </w:pPr>
    <w:rPr>
      <w:rFonts w:ascii="Times New Roman" w:eastAsia="SimSun" w:hAnsi="Times New Roman" w:cs="Times New Roman"/>
      <w:noProof/>
      <w:sz w:val="24"/>
      <w:szCs w:val="24"/>
      <w:lang w:eastAsia="pl-PL"/>
    </w:rPr>
  </w:style>
  <w:style w:type="paragraph" w:customStyle="1" w:styleId="akapit">
    <w:name w:val="akapit"/>
    <w:basedOn w:val="Normalny"/>
    <w:rsid w:val="007835E1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lista wielopoziomowa Znak"/>
    <w:link w:val="Akapitzlist"/>
    <w:uiPriority w:val="34"/>
    <w:locked/>
    <w:rsid w:val="004C0921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C2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Batang" w:hAnsi="Batang" w:cs="Arial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outlineLvl w:val="0"/>
    </w:pPr>
    <w:rPr>
      <w:rFonts w:ascii="Tahoma" w:hAnsi="Tahoma" w:cs="Times New Roman"/>
      <w:b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bCs/>
      <w:i/>
      <w:iCs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autoSpaceDE w:val="0"/>
      <w:jc w:val="both"/>
      <w:outlineLvl w:val="2"/>
    </w:pPr>
    <w:rPr>
      <w:rFonts w:ascii="Arial Narrow" w:hAnsi="Arial Narrow" w:cs="Times New Roman"/>
      <w:b/>
      <w:bCs/>
      <w:lang w:val="en-GB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Verdana" w:hAnsi="Verdana" w:cs="Verdana"/>
      <w:b/>
      <w:bCs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Verdana" w:hAnsi="Verdana" w:cs="Verdana"/>
      <w:b/>
      <w:bCs/>
      <w:sz w:val="24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/>
      <w:bCs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  <w:sz w:val="22"/>
      <w:szCs w:val="22"/>
      <w:shd w:val="clear" w:color="auto" w:fill="FFFF00"/>
    </w:rPr>
  </w:style>
  <w:style w:type="character" w:customStyle="1" w:styleId="WW8Num2z2">
    <w:name w:val="WW8Num2z2"/>
    <w:rPr>
      <w:rFonts w:ascii="Wingdings" w:hAnsi="Wingdings" w:cs="Wingdings"/>
      <w:sz w:val="22"/>
      <w:szCs w:val="22"/>
      <w:shd w:val="clear" w:color="auto" w:fill="FFFF00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b/>
      <w:sz w:val="22"/>
      <w:szCs w:val="22"/>
    </w:rPr>
  </w:style>
  <w:style w:type="character" w:customStyle="1" w:styleId="WW8Num4z0">
    <w:name w:val="WW8Num4z0"/>
    <w:rPr>
      <w:rFonts w:ascii="Symbol" w:hAnsi="Symbol" w:cs="Symbol"/>
      <w:sz w:val="22"/>
      <w:szCs w:val="22"/>
    </w:rPr>
  </w:style>
  <w:style w:type="character" w:customStyle="1" w:styleId="WW8Num5z0">
    <w:name w:val="WW8Num5z0"/>
    <w:rPr>
      <w:rFonts w:ascii="Times New Roman" w:eastAsia="Calibri" w:hAnsi="Times New Roman" w:cs="Times New Roman"/>
      <w:b/>
      <w:sz w:val="22"/>
      <w:szCs w:val="22"/>
    </w:rPr>
  </w:style>
  <w:style w:type="character" w:customStyle="1" w:styleId="WW8Num6z0">
    <w:name w:val="WW8Num6z0"/>
    <w:rPr>
      <w:rFonts w:ascii="Times New Roman" w:eastAsia="Calibri" w:hAnsi="Times New Roman" w:cs="Times New Roman"/>
      <w:strike/>
      <w:color w:val="FF0000"/>
      <w:sz w:val="22"/>
      <w:szCs w:val="22"/>
    </w:rPr>
  </w:style>
  <w:style w:type="character" w:customStyle="1" w:styleId="WW8Num7z0">
    <w:name w:val="WW8Num7z0"/>
    <w:rPr>
      <w:rFonts w:ascii="Times New Roman" w:eastAsia="Calibri" w:hAnsi="Times New Roman" w:cs="Times New Roman"/>
      <w:b/>
      <w:sz w:val="22"/>
      <w:szCs w:val="22"/>
    </w:rPr>
  </w:style>
  <w:style w:type="character" w:customStyle="1" w:styleId="WW8Num8z0">
    <w:name w:val="WW8Num8z0"/>
    <w:rPr>
      <w:rFonts w:ascii="Times New Roman" w:hAnsi="Times New Roman" w:cs="Times New Roman"/>
      <w:sz w:val="22"/>
      <w:szCs w:val="22"/>
    </w:rPr>
  </w:style>
  <w:style w:type="character" w:customStyle="1" w:styleId="WW8Num9z0">
    <w:name w:val="WW8Num9z0"/>
    <w:rPr>
      <w:rFonts w:ascii="Times New Roman" w:eastAsia="Calibri" w:hAnsi="Times New Roman" w:cs="Times New Roman"/>
      <w:sz w:val="22"/>
      <w:szCs w:val="22"/>
    </w:rPr>
  </w:style>
  <w:style w:type="character" w:customStyle="1" w:styleId="WW8Num10z0">
    <w:name w:val="WW8Num10z0"/>
    <w:rPr>
      <w:rFonts w:cs="Calibri"/>
      <w:b/>
    </w:rPr>
  </w:style>
  <w:style w:type="character" w:customStyle="1" w:styleId="WW8Num11z0">
    <w:name w:val="WW8Num11z0"/>
    <w:rPr>
      <w:rFonts w:ascii="Symbol" w:hAnsi="Symbol" w:cs="Symbol"/>
      <w:sz w:val="22"/>
      <w:szCs w:val="22"/>
    </w:rPr>
  </w:style>
  <w:style w:type="character" w:customStyle="1" w:styleId="WW8Num12z0">
    <w:name w:val="WW8Num12z0"/>
    <w:rPr>
      <w:rFonts w:ascii="Times New Roman" w:eastAsia="Calibri" w:hAnsi="Times New Roman" w:cs="Times New Roman"/>
      <w:sz w:val="22"/>
      <w:szCs w:val="22"/>
    </w:rPr>
  </w:style>
  <w:style w:type="character" w:customStyle="1" w:styleId="WW8Num13z0">
    <w:name w:val="WW8Num13z0"/>
    <w:rPr>
      <w:rFonts w:ascii="Symbol" w:eastAsia="Calibri" w:hAnsi="Symbol" w:cs="Symbol"/>
      <w:spacing w:val="3"/>
      <w:sz w:val="22"/>
      <w:szCs w:val="22"/>
    </w:rPr>
  </w:style>
  <w:style w:type="character" w:customStyle="1" w:styleId="WW8Num14z0">
    <w:name w:val="WW8Num14z0"/>
    <w:rPr>
      <w:rFonts w:ascii="Times New Roman" w:hAnsi="Times New Roman" w:cs="Times New Roman"/>
      <w:spacing w:val="3"/>
      <w:sz w:val="22"/>
      <w:szCs w:val="22"/>
    </w:rPr>
  </w:style>
  <w:style w:type="character" w:customStyle="1" w:styleId="WW8Num15z0">
    <w:name w:val="WW8Num15z0"/>
    <w:rPr>
      <w:rFonts w:ascii="Times New Roman" w:hAnsi="Times New Roman" w:cs="Times New Roman"/>
      <w:b/>
      <w:spacing w:val="-3"/>
      <w:sz w:val="22"/>
      <w:szCs w:val="22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hAnsi="Times New Roman" w:cs="Times New Roman"/>
      <w:b w:val="0"/>
      <w:spacing w:val="-3"/>
      <w:sz w:val="22"/>
      <w:szCs w:val="22"/>
    </w:rPr>
  </w:style>
  <w:style w:type="character" w:customStyle="1" w:styleId="WW8Num17z0">
    <w:name w:val="WW8Num17z0"/>
    <w:rPr>
      <w:rFonts w:ascii="Symbol" w:hAnsi="Symbol" w:cs="Symbol"/>
      <w:sz w:val="22"/>
      <w:szCs w:val="22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/>
      <w:sz w:val="22"/>
      <w:szCs w:val="22"/>
    </w:rPr>
  </w:style>
  <w:style w:type="character" w:customStyle="1" w:styleId="WW8Num19z0">
    <w:name w:val="WW8Num19z0"/>
    <w:rPr>
      <w:rFonts w:ascii="Symbol" w:hAnsi="Symbol" w:cs="OpenSymbol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cs="Calibri"/>
    </w:rPr>
  </w:style>
  <w:style w:type="character" w:customStyle="1" w:styleId="WW8Num20z1">
    <w:name w:val="WW8Num20z1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Calibri" w:hAnsi="Calibri" w:cs="Calibri"/>
      <w:b w:val="0"/>
      <w:color w:val="auto"/>
      <w:sz w:val="22"/>
      <w:szCs w:val="22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Calibri" w:hAnsi="Calibri" w:cs="Times New Roman"/>
      <w:sz w:val="22"/>
      <w:szCs w:val="22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Calibri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18z1">
    <w:name w:val="WW8Num18z1"/>
    <w:rPr>
      <w:b w:val="0"/>
    </w:rPr>
  </w:style>
  <w:style w:type="character" w:customStyle="1" w:styleId="WW8Num18z2">
    <w:name w:val="WW8Num18z2"/>
    <w:rPr>
      <w:rFonts w:ascii="Times New Roman" w:hAnsi="Times New Roman" w:cs="Times New Roman"/>
      <w:sz w:val="22"/>
      <w:szCs w:val="22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3z1">
    <w:name w:val="WW8Num3z1"/>
    <w:rPr>
      <w:b w:val="0"/>
    </w:rPr>
  </w:style>
  <w:style w:type="character" w:customStyle="1" w:styleId="WW8Num3z2">
    <w:name w:val="WW8Num3z2"/>
    <w:rPr>
      <w:rFonts w:ascii="Times New Roman" w:hAnsi="Times New Roman" w:cs="Times New Roman"/>
      <w:sz w:val="22"/>
      <w:szCs w:val="22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4z0">
    <w:name w:val="WW8Num24z0"/>
    <w:rPr>
      <w:rFonts w:ascii="Calibri" w:eastAsia="Calibri" w:hAnsi="Calibri" w:cs="Times New Roman"/>
      <w:sz w:val="22"/>
      <w:szCs w:val="22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Calibri" w:hAnsi="Calibri" w:cs="Times New Roman"/>
      <w:sz w:val="22"/>
      <w:szCs w:val="22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Calibri" w:hAnsi="Calibri" w:cs="Calibri"/>
      <w:sz w:val="22"/>
      <w:szCs w:val="22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Calibri" w:hAnsi="Calibri" w:cs="Calibri" w:hint="default"/>
      <w:b/>
      <w:sz w:val="22"/>
      <w:szCs w:val="22"/>
    </w:rPr>
  </w:style>
  <w:style w:type="character" w:customStyle="1" w:styleId="WW8Num29z1">
    <w:name w:val="WW8Num29z1"/>
    <w:rPr>
      <w:rFonts w:hint="default"/>
      <w:b w:val="0"/>
    </w:rPr>
  </w:style>
  <w:style w:type="character" w:customStyle="1" w:styleId="WW8Num29z2">
    <w:name w:val="WW8Num29z2"/>
    <w:rPr>
      <w:rFonts w:hint="default"/>
      <w:sz w:val="22"/>
      <w:szCs w:val="22"/>
    </w:rPr>
  </w:style>
  <w:style w:type="character" w:customStyle="1" w:styleId="WW8Num29z3">
    <w:name w:val="WW8Num29z3"/>
    <w:rPr>
      <w:rFonts w:hint="default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  <w:b/>
      <w:sz w:val="22"/>
      <w:szCs w:val="22"/>
    </w:rPr>
  </w:style>
  <w:style w:type="character" w:customStyle="1" w:styleId="WW8Num31z1">
    <w:name w:val="WW8Num31z1"/>
    <w:rPr>
      <w:rFonts w:hint="default"/>
      <w:b w:val="0"/>
    </w:rPr>
  </w:style>
  <w:style w:type="character" w:customStyle="1" w:styleId="WW8Num31z2">
    <w:name w:val="WW8Num31z2"/>
    <w:rPr>
      <w:rFonts w:hint="default"/>
      <w:sz w:val="22"/>
      <w:szCs w:val="22"/>
    </w:rPr>
  </w:style>
  <w:style w:type="character" w:customStyle="1" w:styleId="WW8Num31z3">
    <w:name w:val="WW8Num31z3"/>
    <w:rPr>
      <w:rFonts w:hint="default"/>
    </w:rPr>
  </w:style>
  <w:style w:type="character" w:customStyle="1" w:styleId="WW8Num32z0">
    <w:name w:val="WW8Num32z0"/>
    <w:rPr>
      <w:rFonts w:ascii="Calibri" w:eastAsia="MS PGothic" w:hAnsi="Calibri" w:cs="Calibri" w:hint="default"/>
      <w:bCs/>
      <w:sz w:val="22"/>
      <w:szCs w:val="22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hAnsi="Symbol" w:cs="Symbol"/>
      <w:sz w:val="22"/>
      <w:szCs w:val="22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Calibri" w:hAnsi="Calibri" w:cs="Calibri" w:hint="default"/>
      <w:b/>
      <w:sz w:val="22"/>
      <w:szCs w:val="22"/>
    </w:rPr>
  </w:style>
  <w:style w:type="character" w:customStyle="1" w:styleId="WW8Num35z1">
    <w:name w:val="WW8Num35z1"/>
    <w:rPr>
      <w:b w:val="0"/>
    </w:rPr>
  </w:style>
  <w:style w:type="character" w:customStyle="1" w:styleId="WW8Num35z2">
    <w:name w:val="WW8Num35z2"/>
    <w:rPr>
      <w:rFonts w:ascii="Times New Roman" w:hAnsi="Times New Roman" w:cs="Times New Roman"/>
      <w:sz w:val="22"/>
      <w:szCs w:val="22"/>
    </w:rPr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Calibri" w:hAnsi="Calibri" w:cs="Calibri" w:hint="default"/>
      <w:sz w:val="22"/>
      <w:szCs w:val="22"/>
      <w:shd w:val="clear" w:color="auto" w:fill="FFFF0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Calibri" w:eastAsia="Calibri" w:hAnsi="Calibri" w:cs="Times New Roman"/>
      <w:strike/>
      <w:color w:val="FF0000"/>
      <w:sz w:val="22"/>
      <w:szCs w:val="22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  <w:rPr>
      <w:rFonts w:hint="default"/>
      <w:i w:val="0"/>
    </w:rPr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Calibri" w:hAnsi="Calibri" w:cs="Calibri" w:hint="default"/>
      <w:b/>
      <w:sz w:val="22"/>
      <w:szCs w:val="22"/>
    </w:rPr>
  </w:style>
  <w:style w:type="character" w:customStyle="1" w:styleId="WW8Num41z1">
    <w:name w:val="WW8Num41z1"/>
    <w:rPr>
      <w:rFonts w:hint="default"/>
      <w:b w:val="0"/>
    </w:rPr>
  </w:style>
  <w:style w:type="character" w:customStyle="1" w:styleId="WW8Num41z2">
    <w:name w:val="WW8Num41z2"/>
    <w:rPr>
      <w:rFonts w:hint="default"/>
      <w:sz w:val="22"/>
      <w:szCs w:val="22"/>
    </w:rPr>
  </w:style>
  <w:style w:type="character" w:customStyle="1" w:styleId="WW8Num41z3">
    <w:name w:val="WW8Num41z3"/>
    <w:rPr>
      <w:rFonts w:hint="default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Calibri" w:hAnsi="Calibri" w:cs="Calibri" w:hint="default"/>
      <w:b/>
      <w:color w:val="000000"/>
      <w:sz w:val="22"/>
      <w:szCs w:val="22"/>
    </w:rPr>
  </w:style>
  <w:style w:type="character" w:customStyle="1" w:styleId="WW8Num43z1">
    <w:name w:val="WW8Num43z1"/>
    <w:rPr>
      <w:rFonts w:hint="default"/>
      <w:b w:val="0"/>
    </w:rPr>
  </w:style>
  <w:style w:type="character" w:customStyle="1" w:styleId="WW8Num43z2">
    <w:name w:val="WW8Num43z2"/>
    <w:rPr>
      <w:rFonts w:ascii="Times New Roman" w:hAnsi="Times New Roman" w:cs="Times New Roman" w:hint="default"/>
      <w:sz w:val="22"/>
      <w:szCs w:val="22"/>
    </w:rPr>
  </w:style>
  <w:style w:type="character" w:customStyle="1" w:styleId="WW8Num43z3">
    <w:name w:val="WW8Num43z3"/>
    <w:rPr>
      <w:rFonts w:hint="default"/>
    </w:rPr>
  </w:style>
  <w:style w:type="character" w:customStyle="1" w:styleId="WW8Num44z0">
    <w:name w:val="WW8Num44z0"/>
    <w:rPr>
      <w:rFonts w:ascii="Calibri" w:eastAsia="Calibri" w:hAnsi="Calibri" w:cs="Calibri" w:hint="default"/>
      <w:sz w:val="22"/>
      <w:shd w:val="clear" w:color="auto" w:fill="FFFF00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Domylnaczcionkaakapitu2">
    <w:name w:val="Domyślna czcionka akapitu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Znak">
    <w:name w:val="Nagłówek Znak"/>
    <w:uiPriority w:val="99"/>
    <w:rPr>
      <w:sz w:val="24"/>
      <w:szCs w:val="24"/>
      <w:lang w:val="pl-PL" w:eastAsia="ar-SA" w:bidi="ar-SA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rPr>
      <w:rFonts w:ascii="Batang" w:hAnsi="Batang" w:cs="Arial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Uwydatnienie">
    <w:name w:val="Emphasis"/>
    <w:qFormat/>
    <w:rPr>
      <w:i/>
      <w:iCs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Batang" w:hAnsi="Batang" w:cs="Arial"/>
    </w:rPr>
  </w:style>
  <w:style w:type="character" w:customStyle="1" w:styleId="TematkomentarzaZnak">
    <w:name w:val="Temat komentarza Znak"/>
    <w:rPr>
      <w:rFonts w:ascii="Batang" w:hAnsi="Batang" w:cs="Arial"/>
      <w:b/>
      <w:bCs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ascii="Batang" w:hAnsi="Batang" w:cs="Arial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uiPriority w:val="99"/>
    <w:rPr>
      <w:rFonts w:ascii="Batang" w:hAnsi="Batang" w:cs="Arial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  <w:sz w:val="22"/>
      <w:szCs w:val="22"/>
    </w:rPr>
  </w:style>
  <w:style w:type="character" w:styleId="Pogrubienie">
    <w:name w:val="Strong"/>
    <w:qFormat/>
    <w:rPr>
      <w:b/>
      <w:bCs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ZwykytekstZnak">
    <w:name w:val="Zwykły tekst Znak"/>
    <w:rPr>
      <w:rFonts w:eastAsia="Calibri"/>
      <w:sz w:val="24"/>
      <w:szCs w:val="24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Pr>
      <w:vertAlign w:val="superscript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numeracji">
    <w:name w:val="Znaki numeracji"/>
  </w:style>
  <w:style w:type="character" w:styleId="Odwoanieprzypisukocowego">
    <w:name w:val="endnote reference"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rFonts w:ascii="Times New Roman" w:hAnsi="Times New Roman" w:cs="Times New Roman"/>
      <w:b/>
      <w:bCs/>
      <w:sz w:val="44"/>
      <w:szCs w:val="44"/>
    </w:rPr>
  </w:style>
  <w:style w:type="paragraph" w:styleId="Lista">
    <w:name w:val="List"/>
    <w:basedOn w:val="Tekstpodstawowy"/>
    <w:rPr>
      <w:rFonts w:cs="Free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customStyle="1" w:styleId="Nagwek10">
    <w:name w:val="Nagłówek1"/>
    <w:basedOn w:val="Normalny"/>
    <w:next w:val="Tekstpodstawowy"/>
    <w:pPr>
      <w:spacing w:after="120" w:line="360" w:lineRule="auto"/>
      <w:jc w:val="center"/>
    </w:pPr>
    <w:rPr>
      <w:rFonts w:ascii="Arial" w:hAnsi="Arial"/>
      <w:b/>
      <w:bCs/>
      <w:sz w:val="32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agwek">
    <w:name w:val="header"/>
    <w:basedOn w:val="Normalny"/>
    <w:uiPriority w:val="99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uiPriority w:val="99"/>
    <w:rPr>
      <w:rFonts w:ascii="Times New Roman" w:hAnsi="Times New Roman" w:cs="Times New Roman"/>
      <w:sz w:val="24"/>
      <w:szCs w:val="24"/>
    </w:rPr>
  </w:style>
  <w:style w:type="paragraph" w:customStyle="1" w:styleId="Tekstpodstawowy21">
    <w:name w:val="Tekst podstawowy 21"/>
    <w:basedOn w:val="Normalny"/>
    <w:pPr>
      <w:ind w:left="720" w:hanging="720"/>
      <w:jc w:val="both"/>
    </w:pPr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pPr>
      <w:spacing w:before="120" w:line="360" w:lineRule="auto"/>
      <w:ind w:left="720" w:hanging="360"/>
      <w:jc w:val="both"/>
    </w:pPr>
    <w:rPr>
      <w:color w:val="000000"/>
      <w:sz w:val="22"/>
      <w:szCs w:val="22"/>
    </w:rPr>
  </w:style>
  <w:style w:type="paragraph" w:customStyle="1" w:styleId="Normalny1">
    <w:name w:val="Normalny1"/>
    <w:basedOn w:val="Normalny"/>
    <w:pPr>
      <w:autoSpaceDE w:val="0"/>
    </w:pPr>
    <w:rPr>
      <w:rFonts w:ascii="Times New Roman" w:hAnsi="Times New Roman" w:cs="Times New Roman"/>
      <w:sz w:val="24"/>
      <w:szCs w:val="24"/>
    </w:rPr>
  </w:style>
  <w:style w:type="paragraph" w:customStyle="1" w:styleId="Nagwek11">
    <w:name w:val="Nagłówek 11"/>
    <w:basedOn w:val="Normalny1"/>
    <w:next w:val="Normalny1"/>
  </w:style>
  <w:style w:type="paragraph" w:styleId="Tekstdymka">
    <w:name w:val="Balloon Text"/>
    <w:basedOn w:val="Normalny"/>
    <w:rPr>
      <w:rFonts w:ascii="Tahoma" w:hAnsi="Tahoma" w:cs="Times New Roman"/>
      <w:sz w:val="16"/>
      <w:szCs w:val="16"/>
      <w:lang w:val="x-none"/>
    </w:rPr>
  </w:style>
  <w:style w:type="paragraph" w:styleId="NormalnyWeb">
    <w:name w:val="Normal (Web)"/>
    <w:basedOn w:val="Normalny"/>
    <w:uiPriority w:val="99"/>
    <w:pPr>
      <w:spacing w:after="75"/>
    </w:pPr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rPr>
      <w:rFonts w:cs="Times New Roman"/>
      <w:lang w:val="x-none"/>
    </w:rPr>
  </w:style>
  <w:style w:type="paragraph" w:customStyle="1" w:styleId="Kolorowalistaakcent11">
    <w:name w:val="Kolorowa lista — akcent 11"/>
    <w:basedOn w:val="Normalny"/>
    <w:pPr>
      <w:ind w:left="708"/>
    </w:pPr>
  </w:style>
  <w:style w:type="paragraph" w:customStyle="1" w:styleId="styl96">
    <w:name w:val="styl96"/>
    <w:basedOn w:val="Normalny"/>
    <w:pPr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pPr>
      <w:spacing w:line="276" w:lineRule="auto"/>
      <w:ind w:left="720"/>
    </w:pPr>
    <w:rPr>
      <w:rFonts w:ascii="Calibri" w:hAnsi="Calibri" w:cs="Times New Roman"/>
      <w:sz w:val="22"/>
      <w:szCs w:val="22"/>
    </w:rPr>
  </w:style>
  <w:style w:type="paragraph" w:styleId="Bezodstpw">
    <w:name w:val="No Spacing"/>
    <w:qFormat/>
    <w:pPr>
      <w:suppressAutoHyphens/>
    </w:pPr>
    <w:rPr>
      <w:rFonts w:ascii="Batang" w:hAnsi="Batang" w:cs="Arial"/>
      <w:lang w:eastAsia="ar-SA"/>
    </w:rPr>
  </w:style>
  <w:style w:type="paragraph" w:customStyle="1" w:styleId="Default">
    <w:name w:val="Default"/>
    <w:qFormat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komentarza2">
    <w:name w:val="Tekst komentarza2"/>
    <w:basedOn w:val="Normalny"/>
    <w:rPr>
      <w:rFonts w:cs="Times New Roman"/>
      <w:lang w:val="x-none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uiPriority w:val="99"/>
    <w:rPr>
      <w:rFonts w:cs="Times New Roman"/>
      <w:lang w:val="x-none"/>
    </w:rPr>
  </w:style>
  <w:style w:type="paragraph" w:customStyle="1" w:styleId="Tekstpodstawowywcity31">
    <w:name w:val="Tekst podstawowy wcięty 31"/>
    <w:basedOn w:val="Normalny"/>
    <w:pPr>
      <w:suppressAutoHyphens w:val="0"/>
      <w:spacing w:after="120"/>
      <w:ind w:left="283"/>
    </w:pPr>
    <w:rPr>
      <w:rFonts w:ascii="Times New Roman" w:hAnsi="Times New Roman" w:cs="Times New Roman"/>
      <w:sz w:val="16"/>
      <w:szCs w:val="16"/>
      <w:lang w:val="x-none"/>
    </w:rPr>
  </w:style>
  <w:style w:type="paragraph" w:customStyle="1" w:styleId="Styl1">
    <w:name w:val="Styl1"/>
    <w:basedOn w:val="Normalny"/>
    <w:next w:val="Listapunktowana21"/>
    <w:pPr>
      <w:suppressAutoHyphens w:val="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apunktowana21">
    <w:name w:val="Lista punktowana 21"/>
    <w:basedOn w:val="Normalny"/>
    <w:pPr>
      <w:numPr>
        <w:numId w:val="4"/>
      </w:numPr>
      <w:suppressAutoHyphens w:val="0"/>
    </w:pPr>
    <w:rPr>
      <w:rFonts w:ascii="Times New Roman" w:hAnsi="Times New Roman" w:cs="Times New Roman"/>
      <w:sz w:val="24"/>
      <w:szCs w:val="24"/>
    </w:rPr>
  </w:style>
  <w:style w:type="paragraph" w:customStyle="1" w:styleId="Zwykytekst1">
    <w:name w:val="Zwykły tekst1"/>
    <w:basedOn w:val="Normalny"/>
    <w:pPr>
      <w:suppressAutoHyphens w:val="0"/>
    </w:pPr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aliases w:val="Llista wielopoziomowa"/>
    <w:basedOn w:val="Normalny"/>
    <w:link w:val="AkapitzlistZnak"/>
    <w:uiPriority w:val="34"/>
    <w:qFormat/>
    <w:pPr>
      <w:suppressAutoHyphens w:val="0"/>
      <w:ind w:left="720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5F12B5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5F12B5"/>
    <w:rPr>
      <w:rFonts w:cs="Times New Roman"/>
      <w:lang w:val="x-none"/>
    </w:rPr>
  </w:style>
  <w:style w:type="character" w:customStyle="1" w:styleId="TekstkomentarzaZnak2">
    <w:name w:val="Tekst komentarza Znak2"/>
    <w:link w:val="Tekstkomentarza"/>
    <w:uiPriority w:val="99"/>
    <w:semiHidden/>
    <w:rsid w:val="005F12B5"/>
    <w:rPr>
      <w:rFonts w:ascii="Batang" w:hAnsi="Batang" w:cs="Arial"/>
      <w:lang w:eastAsia="ar-SA"/>
    </w:rPr>
  </w:style>
  <w:style w:type="paragraph" w:styleId="Spistreci1">
    <w:name w:val="toc 1"/>
    <w:basedOn w:val="Normalny"/>
    <w:next w:val="Normalny"/>
    <w:autoRedefine/>
    <w:uiPriority w:val="39"/>
    <w:rsid w:val="00866B26"/>
    <w:pPr>
      <w:tabs>
        <w:tab w:val="left" w:pos="0"/>
        <w:tab w:val="left" w:pos="540"/>
        <w:tab w:val="right" w:leader="dot" w:pos="9062"/>
      </w:tabs>
      <w:suppressAutoHyphens w:val="0"/>
      <w:spacing w:line="480" w:lineRule="auto"/>
    </w:pPr>
    <w:rPr>
      <w:rFonts w:ascii="Times New Roman" w:eastAsia="SimSun" w:hAnsi="Times New Roman" w:cs="Times New Roman"/>
      <w:noProof/>
      <w:sz w:val="24"/>
      <w:szCs w:val="24"/>
      <w:lang w:eastAsia="pl-PL"/>
    </w:rPr>
  </w:style>
  <w:style w:type="paragraph" w:customStyle="1" w:styleId="akapit">
    <w:name w:val="akapit"/>
    <w:basedOn w:val="Normalny"/>
    <w:rsid w:val="007835E1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lista wielopoziomowa Znak"/>
    <w:link w:val="Akapitzlist"/>
    <w:uiPriority w:val="34"/>
    <w:locked/>
    <w:rsid w:val="004C0921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C2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teusz%206.2\Dane%20aplikacji\Microsoft\Szablony\Papier%20Firmowy%206.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829AFA-0817-4FEC-9D2B-F066EEAEA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6.2</Template>
  <TotalTime>41</TotalTime>
  <Pages>9</Pages>
  <Words>1349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  BENEFICJENTA  OSTATECZNEGO</vt:lpstr>
    </vt:vector>
  </TitlesOfParts>
  <Company/>
  <LinksUpToDate>false</LinksUpToDate>
  <CharactersWithSpaces>9427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  BENEFICJENTA  OSTATECZNEGO</dc:title>
  <dc:creator>Renata Sienkiewicz</dc:creator>
  <cp:lastModifiedBy>AGM Dagmara Buntner</cp:lastModifiedBy>
  <cp:revision>3</cp:revision>
  <cp:lastPrinted>2020-08-07T10:24:00Z</cp:lastPrinted>
  <dcterms:created xsi:type="dcterms:W3CDTF">2021-01-29T13:12:00Z</dcterms:created>
  <dcterms:modified xsi:type="dcterms:W3CDTF">2021-01-29T14:01:00Z</dcterms:modified>
</cp:coreProperties>
</file>